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0C" w:rsidRDefault="008E5B0C">
      <w:pPr>
        <w:widowControl w:val="0"/>
        <w:autoSpaceDE w:val="0"/>
        <w:jc w:val="right"/>
      </w:pPr>
      <w:bookmarkStart w:id="0" w:name="_GoBack"/>
      <w:bookmarkEnd w:id="0"/>
      <w:r>
        <w:t xml:space="preserve">Мировому судье судебного участка </w:t>
      </w:r>
    </w:p>
    <w:p w:rsidR="008E5B0C" w:rsidRDefault="008E5B0C">
      <w:pPr>
        <w:widowControl w:val="0"/>
        <w:autoSpaceDE w:val="0"/>
        <w:jc w:val="right"/>
      </w:pPr>
      <w:r>
        <w:t>№ _____ по городу_______________</w:t>
      </w:r>
    </w:p>
    <w:p w:rsidR="008E5B0C" w:rsidRDefault="008E5B0C">
      <w:pPr>
        <w:widowControl w:val="0"/>
        <w:autoSpaceDE w:val="0"/>
        <w:jc w:val="right"/>
      </w:pPr>
      <w:r>
        <w:t>Истец: _________________________</w:t>
      </w:r>
    </w:p>
    <w:p w:rsidR="008E5B0C" w:rsidRDefault="008E5B0C">
      <w:pPr>
        <w:widowControl w:val="0"/>
        <w:autoSpaceDE w:val="0"/>
        <w:jc w:val="right"/>
      </w:pPr>
      <w:r>
        <w:t>(полностью ФИО, адрес)</w:t>
      </w:r>
    </w:p>
    <w:p w:rsidR="008E5B0C" w:rsidRDefault="008E5B0C">
      <w:pPr>
        <w:widowControl w:val="0"/>
        <w:autoSpaceDE w:val="0"/>
        <w:jc w:val="right"/>
      </w:pPr>
      <w:r>
        <w:t>Ответчик: ______________________</w:t>
      </w:r>
    </w:p>
    <w:p w:rsidR="008E5B0C" w:rsidRDefault="008E5B0C">
      <w:pPr>
        <w:widowControl w:val="0"/>
        <w:autoSpaceDE w:val="0"/>
        <w:jc w:val="right"/>
      </w:pPr>
      <w:r>
        <w:t>(полностью ФИО, адрес)</w:t>
      </w:r>
    </w:p>
    <w:p w:rsidR="008E5B0C" w:rsidRDefault="008E5B0C">
      <w:pPr>
        <w:widowControl w:val="0"/>
        <w:autoSpaceDE w:val="0"/>
        <w:jc w:val="right"/>
      </w:pPr>
    </w:p>
    <w:p w:rsidR="008E5B0C" w:rsidRDefault="008E5B0C">
      <w:pPr>
        <w:widowControl w:val="0"/>
        <w:autoSpaceDE w:val="0"/>
        <w:jc w:val="right"/>
      </w:pPr>
    </w:p>
    <w:p w:rsidR="008E5B0C" w:rsidRDefault="008E5B0C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8E5B0C" w:rsidRDefault="008E5B0C">
      <w:pPr>
        <w:widowControl w:val="0"/>
        <w:autoSpaceDE w:val="0"/>
        <w:jc w:val="center"/>
        <w:rPr>
          <w:b/>
        </w:rPr>
      </w:pPr>
    </w:p>
    <w:p w:rsidR="008E5B0C" w:rsidRDefault="008E5B0C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8E5B0C" w:rsidRDefault="008E5B0C">
      <w:pPr>
        <w:widowControl w:val="0"/>
        <w:autoSpaceDE w:val="0"/>
        <w:jc w:val="center"/>
      </w:pPr>
    </w:p>
    <w:p w:rsidR="008E5B0C" w:rsidRDefault="008E5B0C">
      <w:pPr>
        <w:widowControl w:val="0"/>
        <w:autoSpaceDE w:val="0"/>
        <w:ind w:firstLine="540"/>
        <w:jc w:val="both"/>
      </w:pPr>
    </w:p>
    <w:p w:rsidR="008E5B0C" w:rsidRDefault="008E5B0C">
      <w:pPr>
        <w:autoSpaceDE w:val="0"/>
        <w:jc w:val="both"/>
      </w:pPr>
      <w:r>
        <w:t>«___»_________ ____ г. я вступил(а) в брак с _____________ (ФИО ответчика).  Совместно проживали до «___»_________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8E5B0C" w:rsidRDefault="008E5B0C">
      <w:pPr>
        <w:autoSpaceDE w:val="0"/>
        <w:jc w:val="both"/>
      </w:pPr>
    </w:p>
    <w:p w:rsidR="008E5B0C" w:rsidRDefault="008E5B0C">
      <w:pPr>
        <w:autoSpaceDE w:val="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8E5B0C" w:rsidRDefault="008E5B0C">
      <w:pPr>
        <w:autoSpaceDE w:val="0"/>
        <w:jc w:val="both"/>
      </w:pPr>
    </w:p>
    <w:p w:rsidR="008E5B0C" w:rsidRDefault="008E5B0C">
      <w:pPr>
        <w:autoSpaceDE w:val="0"/>
        <w:jc w:val="both"/>
      </w:pPr>
      <w:r>
        <w:t xml:space="preserve">От брака имеются несовершеннолетние дети _________ (ФИО, дата рождения детей). Спор о детях отсутствует. </w:t>
      </w:r>
    </w:p>
    <w:p w:rsidR="008E5B0C" w:rsidRDefault="008E5B0C">
      <w:pPr>
        <w:autoSpaceDE w:val="0"/>
        <w:jc w:val="both"/>
      </w:pPr>
    </w:p>
    <w:p w:rsidR="008E5B0C" w:rsidRDefault="008E5B0C">
      <w:pPr>
        <w:autoSpaceDE w:val="0"/>
        <w:jc w:val="both"/>
      </w:pPr>
      <w: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8E5B0C" w:rsidRDefault="008E5B0C">
      <w:pPr>
        <w:autoSpaceDE w:val="0"/>
        <w:jc w:val="both"/>
      </w:pPr>
    </w:p>
    <w:p w:rsidR="008E5B0C" w:rsidRDefault="008E5B0C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8E5B0C" w:rsidRDefault="008E5B0C">
      <w:pPr>
        <w:widowControl w:val="0"/>
        <w:autoSpaceDE w:val="0"/>
        <w:ind w:firstLine="540"/>
        <w:jc w:val="both"/>
      </w:pPr>
    </w:p>
    <w:p w:rsidR="008E5B0C" w:rsidRDefault="008E5B0C">
      <w:pPr>
        <w:widowControl w:val="0"/>
        <w:autoSpaceDE w:val="0"/>
        <w:jc w:val="center"/>
      </w:pPr>
      <w:r>
        <w:rPr>
          <w:b/>
        </w:rPr>
        <w:t>Прошу:</w:t>
      </w:r>
    </w:p>
    <w:p w:rsidR="008E5B0C" w:rsidRDefault="008E5B0C">
      <w:pPr>
        <w:widowControl w:val="0"/>
        <w:autoSpaceDE w:val="0"/>
        <w:jc w:val="center"/>
      </w:pPr>
    </w:p>
    <w:p w:rsidR="008E5B0C" w:rsidRDefault="008E5B0C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</w:p>
    <w:p w:rsidR="008E5B0C" w:rsidRDefault="008E5B0C">
      <w:pPr>
        <w:autoSpaceDE w:val="0"/>
        <w:ind w:firstLine="540"/>
        <w:jc w:val="both"/>
        <w:rPr>
          <w:sz w:val="20"/>
          <w:szCs w:val="20"/>
        </w:rPr>
      </w:pPr>
    </w:p>
    <w:p w:rsidR="008E5B0C" w:rsidRDefault="008E5B0C">
      <w:pPr>
        <w:autoSpaceDE w:val="0"/>
        <w:ind w:firstLine="540"/>
        <w:jc w:val="both"/>
        <w:rPr>
          <w:sz w:val="20"/>
          <w:szCs w:val="20"/>
        </w:rPr>
      </w:pPr>
    </w:p>
    <w:p w:rsidR="008E5B0C" w:rsidRDefault="008E5B0C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8E5B0C" w:rsidRDefault="008E5B0C">
      <w:pPr>
        <w:autoSpaceDE w:val="0"/>
        <w:ind w:firstLine="540"/>
        <w:jc w:val="both"/>
      </w:pPr>
    </w:p>
    <w:p w:rsidR="008E5B0C" w:rsidRDefault="008E5B0C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8E5B0C" w:rsidRDefault="008E5B0C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8E5B0C" w:rsidRDefault="008E5B0C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8E5B0C" w:rsidRDefault="008E5B0C">
      <w:pPr>
        <w:numPr>
          <w:ilvl w:val="0"/>
          <w:numId w:val="2"/>
        </w:numPr>
        <w:autoSpaceDE w:val="0"/>
        <w:jc w:val="both"/>
      </w:pPr>
      <w:r>
        <w:t>Копия свидетельства о рождении ребенка (детей)</w:t>
      </w:r>
    </w:p>
    <w:p w:rsidR="008E5B0C" w:rsidRDefault="008E5B0C">
      <w:pPr>
        <w:widowControl w:val="0"/>
        <w:autoSpaceDE w:val="0"/>
        <w:ind w:firstLine="540"/>
        <w:jc w:val="both"/>
      </w:pPr>
    </w:p>
    <w:p w:rsidR="008E5B0C" w:rsidRDefault="008E5B0C">
      <w:pPr>
        <w:widowControl w:val="0"/>
        <w:autoSpaceDE w:val="0"/>
        <w:jc w:val="both"/>
      </w:pPr>
    </w:p>
    <w:p w:rsidR="008E5B0C" w:rsidRDefault="008E5B0C">
      <w:pPr>
        <w:widowControl w:val="0"/>
        <w:autoSpaceDE w:val="0"/>
        <w:jc w:val="both"/>
      </w:pPr>
      <w:r>
        <w:t>Дата подачи заявления: "___"___________ ____ г.                             Подпись истца _______</w:t>
      </w:r>
    </w:p>
    <w:p w:rsidR="008E5B0C" w:rsidRDefault="008E5B0C">
      <w:pPr>
        <w:widowControl w:val="0"/>
        <w:autoSpaceDE w:val="0"/>
        <w:ind w:firstLine="540"/>
        <w:jc w:val="both"/>
      </w:pPr>
    </w:p>
    <w:sectPr w:rsidR="008E5B0C"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EA" w:rsidRDefault="002E24EA">
      <w:r>
        <w:separator/>
      </w:r>
    </w:p>
  </w:endnote>
  <w:endnote w:type="continuationSeparator" w:id="0">
    <w:p w:rsidR="002E24EA" w:rsidRDefault="002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EA" w:rsidRDefault="002E24EA">
      <w:r>
        <w:separator/>
      </w:r>
    </w:p>
  </w:footnote>
  <w:footnote w:type="continuationSeparator" w:id="0">
    <w:p w:rsidR="002E24EA" w:rsidRDefault="002E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72"/>
    <w:rsid w:val="002E24EA"/>
    <w:rsid w:val="008E5B0C"/>
    <w:rsid w:val="00AD07B3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a">
    <w:name w:val="header"/>
    <w:basedOn w:val="a"/>
    <w:link w:val="ab"/>
    <w:uiPriority w:val="99"/>
    <w:unhideWhenUsed/>
    <w:rsid w:val="00FD1A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D1A7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a">
    <w:name w:val="header"/>
    <w:basedOn w:val="a"/>
    <w:link w:val="ab"/>
    <w:uiPriority w:val="99"/>
    <w:unhideWhenUsed/>
    <w:rsid w:val="00FD1A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D1A7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1502</Characters>
  <Application>Microsoft Office Word</Application>
  <DocSecurity>0</DocSecurity>
  <Lines>25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1258739</cp:lastModifiedBy>
  <cp:revision>2</cp:revision>
  <cp:lastPrinted>1601-01-01T00:00:00Z</cp:lastPrinted>
  <dcterms:created xsi:type="dcterms:W3CDTF">2020-12-15T17:25:00Z</dcterms:created>
  <dcterms:modified xsi:type="dcterms:W3CDTF">2020-12-15T17:25:00Z</dcterms:modified>
</cp:coreProperties>
</file>