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DD" w:rsidRPr="00386DDD" w:rsidRDefault="00386DDD" w:rsidP="00386DDD">
      <w:pPr>
        <w:jc w:val="right"/>
        <w:rPr>
          <w:sz w:val="28"/>
        </w:rPr>
      </w:pPr>
      <w:bookmarkStart w:id="0" w:name="_GoBack"/>
      <w:bookmarkEnd w:id="0"/>
      <w:r w:rsidRPr="00386DDD">
        <w:rPr>
          <w:sz w:val="28"/>
        </w:rPr>
        <w:t>В Общество с ограниченной ответственностью</w:t>
      </w:r>
      <w:r w:rsidRPr="00386DDD">
        <w:rPr>
          <w:sz w:val="28"/>
        </w:rPr>
        <w:br/>
        <w:t>«____________»</w:t>
      </w:r>
      <w:r w:rsidRPr="00386DDD">
        <w:rPr>
          <w:sz w:val="28"/>
        </w:rPr>
        <w:br/>
        <w:t>Адрес: __________________________</w:t>
      </w:r>
    </w:p>
    <w:p w:rsidR="00386DDD" w:rsidRDefault="00386DDD" w:rsidP="00386DDD">
      <w:pPr>
        <w:jc w:val="right"/>
        <w:rPr>
          <w:sz w:val="28"/>
        </w:rPr>
      </w:pPr>
      <w:r w:rsidRPr="00386DDD">
        <w:rPr>
          <w:sz w:val="28"/>
        </w:rPr>
        <w:t>гр. __________________________,</w:t>
      </w:r>
      <w:r w:rsidRPr="00386DDD">
        <w:rPr>
          <w:sz w:val="28"/>
        </w:rPr>
        <w:br/>
      </w:r>
      <w:proofErr w:type="gramStart"/>
      <w:r w:rsidRPr="00386DDD">
        <w:rPr>
          <w:sz w:val="28"/>
        </w:rPr>
        <w:t>проживающего</w:t>
      </w:r>
      <w:proofErr w:type="gramEnd"/>
      <w:r w:rsidRPr="00386DDD">
        <w:rPr>
          <w:sz w:val="28"/>
        </w:rPr>
        <w:t xml:space="preserve"> по адресу: ___________________________</w:t>
      </w:r>
    </w:p>
    <w:p w:rsidR="00386DDD" w:rsidRDefault="00386DDD" w:rsidP="00386DDD">
      <w:pPr>
        <w:jc w:val="right"/>
        <w:rPr>
          <w:sz w:val="28"/>
        </w:rPr>
      </w:pPr>
    </w:p>
    <w:p w:rsidR="00386DDD" w:rsidRPr="00386DDD" w:rsidRDefault="00386DDD" w:rsidP="00386DDD">
      <w:pPr>
        <w:jc w:val="right"/>
        <w:rPr>
          <w:sz w:val="28"/>
        </w:rPr>
      </w:pPr>
    </w:p>
    <w:p w:rsidR="00386DDD" w:rsidRDefault="00386DDD" w:rsidP="00386DDD">
      <w:pPr>
        <w:jc w:val="center"/>
        <w:rPr>
          <w:sz w:val="28"/>
        </w:rPr>
      </w:pPr>
      <w:r w:rsidRPr="00386DDD">
        <w:rPr>
          <w:sz w:val="28"/>
        </w:rPr>
        <w:t>ПРЕТЕНЗИЯ</w:t>
      </w:r>
      <w:r w:rsidRPr="00386DDD">
        <w:rPr>
          <w:sz w:val="28"/>
        </w:rPr>
        <w:br/>
        <w:t>в порядке досудебного урегулирования</w:t>
      </w:r>
    </w:p>
    <w:p w:rsidR="00386DDD" w:rsidRDefault="00386DDD" w:rsidP="00386DDD">
      <w:pPr>
        <w:rPr>
          <w:sz w:val="28"/>
        </w:rPr>
      </w:pPr>
    </w:p>
    <w:p w:rsidR="00386DDD" w:rsidRPr="00386DDD" w:rsidRDefault="00386DDD" w:rsidP="00386DDD">
      <w:pPr>
        <w:rPr>
          <w:sz w:val="28"/>
        </w:rPr>
      </w:pPr>
    </w:p>
    <w:p w:rsidR="00386DDD" w:rsidRPr="00386DDD" w:rsidRDefault="00386DDD" w:rsidP="007E1744">
      <w:pPr>
        <w:jc w:val="both"/>
        <w:rPr>
          <w:sz w:val="28"/>
        </w:rPr>
      </w:pPr>
      <w:r w:rsidRPr="00386DDD">
        <w:rPr>
          <w:sz w:val="28"/>
        </w:rPr>
        <w:t>_______________ года между мной, ________________________, и Вами, ООО «_______», был заключен Договор № ___ оказания услуг.</w:t>
      </w:r>
      <w:r w:rsidRPr="00386DDD">
        <w:rPr>
          <w:sz w:val="28"/>
        </w:rPr>
        <w:br/>
        <w:t>Стоимость услуг по договору составила ______ рублей.</w:t>
      </w:r>
      <w:r w:rsidRPr="00386DDD">
        <w:rPr>
          <w:sz w:val="28"/>
        </w:rPr>
        <w:br/>
        <w:t xml:space="preserve">Согласно условий указанного Договора я заказал Тур в Египет с _______________ года </w:t>
      </w:r>
      <w:proofErr w:type="gramStart"/>
      <w:r w:rsidRPr="00386DDD">
        <w:rPr>
          <w:sz w:val="28"/>
        </w:rPr>
        <w:t>по</w:t>
      </w:r>
      <w:proofErr w:type="gramEnd"/>
      <w:r w:rsidRPr="00386DDD">
        <w:rPr>
          <w:sz w:val="28"/>
        </w:rPr>
        <w:t xml:space="preserve"> ___________ года (__ дней).</w:t>
      </w:r>
      <w:r w:rsidRPr="00386DDD">
        <w:rPr>
          <w:sz w:val="28"/>
        </w:rPr>
        <w:br/>
        <w:t xml:space="preserve">Стоимость услуг по вышеуказанному договору </w:t>
      </w:r>
      <w:proofErr w:type="gramStart"/>
      <w:r w:rsidRPr="00386DDD">
        <w:rPr>
          <w:sz w:val="28"/>
        </w:rPr>
        <w:t>оплачены</w:t>
      </w:r>
      <w:proofErr w:type="gramEnd"/>
      <w:r w:rsidRPr="00386DDD">
        <w:rPr>
          <w:sz w:val="28"/>
        </w:rPr>
        <w:t xml:space="preserve"> мною в полном объеме.</w:t>
      </w:r>
      <w:r w:rsidRPr="00386DDD">
        <w:rPr>
          <w:sz w:val="28"/>
        </w:rPr>
        <w:br/>
        <w:t>Однако, за несколько дней до вылета из средств массовой информации мне стало известно о неспокойной обстановке в Египте (массовые беспорядки, убито 33 человека и ранено более 2000 человек). Беспокоясь о своей жизни и своем здоровье и жизни и здоровье своей жены, я принял решение не лететь в Египет в целях собственной безопасности.</w:t>
      </w:r>
      <w:r w:rsidRPr="00386DDD">
        <w:rPr>
          <w:sz w:val="28"/>
        </w:rPr>
        <w:br/>
        <w:t>В этой связи я обратился в ООО «____________» с просьбой вернуть мне денежные средства, уплаченные за тур, однако мне было отказано в возврате денежных сре</w:t>
      </w:r>
      <w:proofErr w:type="gramStart"/>
      <w:r w:rsidRPr="00386DDD">
        <w:rPr>
          <w:sz w:val="28"/>
        </w:rPr>
        <w:t>дств в п</w:t>
      </w:r>
      <w:proofErr w:type="gramEnd"/>
      <w:r w:rsidRPr="00386DDD">
        <w:rPr>
          <w:sz w:val="28"/>
        </w:rPr>
        <w:t>олном объеме.</w:t>
      </w:r>
      <w:r w:rsidRPr="00386DDD">
        <w:rPr>
          <w:sz w:val="28"/>
        </w:rPr>
        <w:br/>
        <w:t>Считаю, что Ваши действия нарушают мои права, как потребителя, гарантированные мне Законом РФ «О защите прав потребителей».</w:t>
      </w:r>
      <w:r w:rsidRPr="00386DDD">
        <w:rPr>
          <w:sz w:val="28"/>
        </w:rPr>
        <w:br/>
        <w:t>В соответствии со ст. 307 ГК РФ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r w:rsidRPr="00386DDD">
        <w:rPr>
          <w:sz w:val="28"/>
        </w:rPr>
        <w:br/>
        <w:t>Статья 309 ГК РФ предусматривает,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386DDD" w:rsidRPr="00386DDD" w:rsidRDefault="00386DDD" w:rsidP="007E1744">
      <w:pPr>
        <w:jc w:val="both"/>
        <w:rPr>
          <w:sz w:val="28"/>
        </w:rPr>
      </w:pPr>
      <w:r w:rsidRPr="00386DDD">
        <w:rPr>
          <w:sz w:val="28"/>
        </w:rPr>
        <w:t>Согласно ст. 4 Закона РФ «О защите прав потребителей» исполнитель обязан выполнить работу (оказать услугу), качество которой соответствует договору.</w:t>
      </w:r>
      <w:r w:rsidRPr="00386DDD">
        <w:rPr>
          <w:sz w:val="28"/>
        </w:rPr>
        <w:b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386DDD">
        <w:rPr>
          <w:sz w:val="28"/>
        </w:rPr>
        <w:br/>
        <w:t xml:space="preserve">Если исполнитель при заключении договора был поставлен потребителем в известность о конкретных целях выполнения работы (оказания услуги), исполнитель </w:t>
      </w:r>
      <w:r w:rsidRPr="00386DDD">
        <w:rPr>
          <w:sz w:val="28"/>
        </w:rPr>
        <w:lastRenderedPageBreak/>
        <w:t>обязан выполнить работу (оказать услугу), пригодную для использования в соответствии с этими целями.</w:t>
      </w:r>
    </w:p>
    <w:p w:rsidR="00386DDD" w:rsidRPr="00386DDD" w:rsidRDefault="00386DDD" w:rsidP="007E1744">
      <w:pPr>
        <w:jc w:val="both"/>
        <w:rPr>
          <w:sz w:val="28"/>
        </w:rPr>
      </w:pPr>
      <w:r w:rsidRPr="00386DDD">
        <w:rPr>
          <w:sz w:val="28"/>
        </w:rPr>
        <w:t>В силу п. 20 Правил оказания услуг по реализации туристического продукта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 из которых стороны исходили при заключении этого договора.</w:t>
      </w:r>
      <w:r w:rsidRPr="00386DDD">
        <w:rPr>
          <w:sz w:val="28"/>
        </w:rPr>
        <w:br/>
        <w:t>К существенным изменениям обстоятельств относятся:</w:t>
      </w:r>
      <w:r w:rsidRPr="00386DDD">
        <w:rPr>
          <w:sz w:val="28"/>
        </w:rPr>
        <w:br/>
        <w:t>ухудшение условий путешествия, указанных в договоре о реализации туристского продукта и туристской путевке;</w:t>
      </w:r>
      <w:r w:rsidRPr="00386DDD">
        <w:rPr>
          <w:sz w:val="28"/>
        </w:rPr>
        <w:br/>
        <w:t>изменение сроков совершения путешествия;</w:t>
      </w:r>
      <w:r w:rsidRPr="00386DDD">
        <w:rPr>
          <w:sz w:val="28"/>
        </w:rPr>
        <w:br/>
        <w:t>непредвиденный рост транспортных тарифов;</w:t>
      </w:r>
      <w:r w:rsidRPr="00386DDD">
        <w:rPr>
          <w:sz w:val="28"/>
        </w:rPr>
        <w:br/>
        <w:t>невозможность совершения потребителем поездки по независящим от него обстоятельствам.</w:t>
      </w:r>
      <w:r w:rsidRPr="00386DDD">
        <w:rPr>
          <w:sz w:val="28"/>
        </w:rPr>
        <w:br/>
        <w:t>На основании ч.ч. 1, 2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386DDD">
        <w:rPr>
          <w:sz w:val="28"/>
        </w:rPr>
        <w:br/>
        <w:t>В соответствии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sidRPr="00386DDD">
        <w:rPr>
          <w:sz w:val="28"/>
        </w:rPr>
        <w:br/>
        <w:t>Согласно ст. 450 ГК РФ по требованию одной из сторон договор может быть изменен или расторгнут по решению суда только:</w:t>
      </w:r>
      <w:r w:rsidRPr="00386DDD">
        <w:rPr>
          <w:sz w:val="28"/>
        </w:rPr>
        <w:br/>
        <w:t>1) при существенном нарушении договора другой стороной;</w:t>
      </w:r>
      <w:r w:rsidRPr="00386DDD">
        <w:rPr>
          <w:sz w:val="28"/>
        </w:rPr>
        <w:br/>
        <w:t>2) в иных случаях, предусмотренных указанным Кодексом, другими законами или договором.</w:t>
      </w:r>
      <w:r w:rsidRPr="00386DDD">
        <w:rPr>
          <w:sz w:val="28"/>
        </w:rPr>
        <w:br/>
        <w:t>В силу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386DDD">
        <w:rPr>
          <w:sz w:val="28"/>
        </w:rPr>
        <w:br/>
        <w:t>Изменение обстоятель</w:t>
      </w:r>
      <w:proofErr w:type="gramStart"/>
      <w:r w:rsidRPr="00386DDD">
        <w:rPr>
          <w:sz w:val="28"/>
        </w:rPr>
        <w:t>ств пр</w:t>
      </w:r>
      <w:proofErr w:type="gramEnd"/>
      <w:r w:rsidRPr="00386DDD">
        <w:rPr>
          <w:sz w:val="28"/>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86DDD" w:rsidRPr="00386DDD" w:rsidRDefault="00386DDD" w:rsidP="007E1744">
      <w:pPr>
        <w:jc w:val="both"/>
        <w:rPr>
          <w:sz w:val="28"/>
        </w:rPr>
      </w:pPr>
      <w:r w:rsidRPr="00386DDD">
        <w:rPr>
          <w:sz w:val="28"/>
        </w:rPr>
        <w:t>В настоящее время я настаиваю на возврате мне денежных средств, возмещении оплаченных мной юридических услуг и компенсации причиненного морального вреда.</w:t>
      </w:r>
    </w:p>
    <w:p w:rsidR="00386DDD" w:rsidRPr="00386DDD" w:rsidRDefault="00386DDD" w:rsidP="007E1744">
      <w:pPr>
        <w:jc w:val="both"/>
        <w:rPr>
          <w:sz w:val="28"/>
        </w:rPr>
      </w:pPr>
      <w:r w:rsidRPr="00386DDD">
        <w:rPr>
          <w:sz w:val="28"/>
        </w:rPr>
        <w:t>Сложившаяся ситуация причинила мне значительные нравственные страдания (переживания по данному поводу, головные боли, бессонница...) и огромные неудобства (Ваше бездействие, невозможность использования предварительно оплаченного тура, испорченный отпуск...) и значительные неудобства. Для разрешения данного вопроса и защиты своих нарушенных прав мне пришлось обращаться в различные инстанции, на что я потратил свое личное и рабочее время, а также денежные средства.</w:t>
      </w:r>
      <w:r w:rsidRPr="00386DDD">
        <w:rPr>
          <w:sz w:val="28"/>
        </w:rPr>
        <w:br/>
      </w:r>
      <w:proofErr w:type="gramStart"/>
      <w:r w:rsidRPr="00386DDD">
        <w:rPr>
          <w:sz w:val="28"/>
        </w:rPr>
        <w:t xml:space="preserve">Исходя из изложенного, мне был причинен моральный вред, компенсация которого предусмотрена ст. 15 Закона РФ «О защите прав потребителей», из которой следует, </w:t>
      </w:r>
      <w:r w:rsidRPr="00386DDD">
        <w:rPr>
          <w:sz w:val="28"/>
        </w:rPr>
        <w:lastRenderedPageBreak/>
        <w:t>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roofErr w:type="gramEnd"/>
      <w:r w:rsidRPr="00386DDD">
        <w:rPr>
          <w:sz w:val="28"/>
        </w:rPr>
        <w:t xml:space="preserve"> Компенсацию причиненного мне морального вреда я оцениваю </w:t>
      </w:r>
      <w:proofErr w:type="gramStart"/>
      <w:r w:rsidRPr="00386DDD">
        <w:rPr>
          <w:sz w:val="28"/>
        </w:rPr>
        <w:t>в</w:t>
      </w:r>
      <w:proofErr w:type="gramEnd"/>
      <w:r w:rsidRPr="00386DDD">
        <w:rPr>
          <w:sz w:val="28"/>
        </w:rPr>
        <w:t xml:space="preserve"> ________ рублей.</w:t>
      </w:r>
    </w:p>
    <w:p w:rsidR="00386DDD" w:rsidRPr="00386DDD" w:rsidRDefault="00386DDD" w:rsidP="007E1744">
      <w:pPr>
        <w:jc w:val="both"/>
        <w:rPr>
          <w:sz w:val="28"/>
        </w:rPr>
      </w:pPr>
      <w:r w:rsidRPr="00386DDD">
        <w:rPr>
          <w:sz w:val="28"/>
        </w:rPr>
        <w:t xml:space="preserve">Следует отметить, что за защитой своих нарушенных прав я был вынужден обратиться за юридической помощью в кассу </w:t>
      </w:r>
      <w:proofErr w:type="gramStart"/>
      <w:r w:rsidRPr="00386DDD">
        <w:rPr>
          <w:sz w:val="28"/>
        </w:rPr>
        <w:t>которого</w:t>
      </w:r>
      <w:proofErr w:type="gramEnd"/>
      <w:r w:rsidRPr="00386DDD">
        <w:rPr>
          <w:sz w:val="28"/>
        </w:rPr>
        <w:t xml:space="preserve"> мною уплачено __________ рублей.</w:t>
      </w:r>
      <w:r w:rsidRPr="00386DDD">
        <w:rPr>
          <w:sz w:val="28"/>
        </w:rPr>
        <w:br/>
        <w:t>Согласно п. 2 ст. 13 Закона РФ «О защите прав потребителей», убытки, причиненные потребителю, подлежат возмещению в полной сумме.</w:t>
      </w:r>
    </w:p>
    <w:p w:rsidR="00386DDD" w:rsidRPr="00386DDD" w:rsidRDefault="00386DDD" w:rsidP="007E1744">
      <w:pPr>
        <w:jc w:val="both"/>
        <w:rPr>
          <w:sz w:val="28"/>
        </w:rPr>
      </w:pPr>
      <w:r w:rsidRPr="00386DDD">
        <w:rPr>
          <w:sz w:val="28"/>
        </w:rPr>
        <w:t>Таким образом, в соответствии со ст. ст. 4, 13, 15, 27, 28 Закона РФ «О защите прав потребителей», п. 22 Правил оказания услуг по реализации туристического продукта,</w:t>
      </w:r>
    </w:p>
    <w:p w:rsidR="00386DDD" w:rsidRDefault="00386DDD" w:rsidP="00386DDD">
      <w:pPr>
        <w:rPr>
          <w:sz w:val="28"/>
        </w:rPr>
      </w:pPr>
    </w:p>
    <w:p w:rsidR="00386DDD" w:rsidRDefault="00386DDD" w:rsidP="00386DDD">
      <w:pPr>
        <w:rPr>
          <w:sz w:val="28"/>
        </w:rPr>
      </w:pPr>
      <w:r w:rsidRPr="00386DDD">
        <w:rPr>
          <w:sz w:val="28"/>
        </w:rPr>
        <w:t>ПРЕДЛАГАЮ:</w:t>
      </w:r>
    </w:p>
    <w:p w:rsidR="00386DDD" w:rsidRPr="00386DDD" w:rsidRDefault="00386DDD" w:rsidP="00386DDD">
      <w:pPr>
        <w:rPr>
          <w:sz w:val="28"/>
        </w:rPr>
      </w:pPr>
    </w:p>
    <w:p w:rsidR="007E1744" w:rsidRDefault="00386DDD" w:rsidP="007E1744">
      <w:pPr>
        <w:jc w:val="both"/>
        <w:rPr>
          <w:sz w:val="28"/>
        </w:rPr>
      </w:pPr>
      <w:r w:rsidRPr="00386DDD">
        <w:rPr>
          <w:sz w:val="28"/>
        </w:rPr>
        <w:t xml:space="preserve">1. Выплатить в мою пользу денежные средства в размере _________ рублей, в связи с моим отказом от исполнения Договора № ___ </w:t>
      </w:r>
      <w:r w:rsidR="007E1744">
        <w:rPr>
          <w:sz w:val="28"/>
        </w:rPr>
        <w:t xml:space="preserve">оказания услуг от __________ </w:t>
      </w:r>
      <w:proofErr w:type="gramStart"/>
      <w:r w:rsidR="007E1744">
        <w:rPr>
          <w:sz w:val="28"/>
        </w:rPr>
        <w:t>г</w:t>
      </w:r>
      <w:proofErr w:type="gramEnd"/>
      <w:r w:rsidR="007E1744">
        <w:rPr>
          <w:sz w:val="28"/>
        </w:rPr>
        <w:t>.</w:t>
      </w:r>
    </w:p>
    <w:p w:rsidR="007E1744" w:rsidRDefault="00386DDD" w:rsidP="007E1744">
      <w:pPr>
        <w:jc w:val="both"/>
        <w:rPr>
          <w:sz w:val="28"/>
        </w:rPr>
      </w:pPr>
      <w:r w:rsidRPr="00386DDD">
        <w:rPr>
          <w:sz w:val="28"/>
        </w:rPr>
        <w:t>2. Выплатить в мою пользу в счет компенсации понесенных мною расходов по оплате юридических услуг денежные ср</w:t>
      </w:r>
      <w:r w:rsidR="007E1744">
        <w:rPr>
          <w:sz w:val="28"/>
        </w:rPr>
        <w:t>едства в размере ______ рублей.</w:t>
      </w:r>
    </w:p>
    <w:p w:rsidR="00386DDD" w:rsidRPr="00386DDD" w:rsidRDefault="00386DDD" w:rsidP="007E1744">
      <w:pPr>
        <w:jc w:val="both"/>
        <w:rPr>
          <w:sz w:val="28"/>
        </w:rPr>
      </w:pPr>
      <w:r w:rsidRPr="00386DDD">
        <w:rPr>
          <w:sz w:val="28"/>
        </w:rPr>
        <w:t>3. Выплатить в мою пользу в счет компенсации причиненного мне морального вреда денежные средства в размере ________ рублей.</w:t>
      </w:r>
    </w:p>
    <w:p w:rsidR="007E1744" w:rsidRDefault="00386DDD" w:rsidP="007E1744">
      <w:pPr>
        <w:jc w:val="both"/>
        <w:rPr>
          <w:sz w:val="28"/>
        </w:rPr>
      </w:pPr>
      <w:r w:rsidRPr="00386DDD">
        <w:rPr>
          <w:sz w:val="28"/>
        </w:rPr>
        <w:t>В случае неудовлетворения моих предложений в течени</w:t>
      </w:r>
      <w:proofErr w:type="gramStart"/>
      <w:r w:rsidRPr="00386DDD">
        <w:rPr>
          <w:sz w:val="28"/>
        </w:rPr>
        <w:t>и</w:t>
      </w:r>
      <w:proofErr w:type="gramEnd"/>
      <w:r w:rsidRPr="00386DDD">
        <w:rPr>
          <w:sz w:val="28"/>
        </w:rPr>
        <w:t xml:space="preserve"> 10 дней я буду вынужден обратиться в суд с требованием о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w:t>
      </w:r>
      <w:r w:rsidR="007E1744">
        <w:rPr>
          <w:sz w:val="28"/>
        </w:rPr>
        <w:t xml:space="preserve"> действующим законодательством.</w:t>
      </w:r>
    </w:p>
    <w:p w:rsidR="007E1744" w:rsidRDefault="00386DDD" w:rsidP="007E1744">
      <w:pPr>
        <w:jc w:val="both"/>
        <w:rPr>
          <w:sz w:val="28"/>
        </w:rPr>
      </w:pPr>
      <w:r w:rsidRPr="00386DDD">
        <w:rPr>
          <w:sz w:val="28"/>
        </w:rPr>
        <w:t>Кроме того, в случае отказа в удовлетворении моих предложений я буду вынужден обратиться в Роспотребнадзор, Федеральное Аген</w:t>
      </w:r>
      <w:r w:rsidR="007E1744">
        <w:rPr>
          <w:sz w:val="28"/>
        </w:rPr>
        <w:t>тство по туризму и прокуратуру.</w:t>
      </w:r>
    </w:p>
    <w:p w:rsidR="00386DDD" w:rsidRPr="00386DDD" w:rsidRDefault="00386DDD" w:rsidP="007E1744">
      <w:pPr>
        <w:jc w:val="both"/>
        <w:rPr>
          <w:sz w:val="28"/>
        </w:rPr>
      </w:pPr>
      <w:r w:rsidRPr="00386DDD">
        <w:rPr>
          <w:sz w:val="28"/>
        </w:rPr>
        <w:t>Убедительная просьба, в случае неудовлетворения моих предложений письменный отказ выслать по вышеуказанному адресу.</w:t>
      </w:r>
    </w:p>
    <w:p w:rsidR="007E1744" w:rsidRDefault="007E1744" w:rsidP="007E1744">
      <w:pPr>
        <w:jc w:val="both"/>
        <w:rPr>
          <w:sz w:val="28"/>
        </w:rPr>
      </w:pPr>
      <w:r>
        <w:rPr>
          <w:sz w:val="28"/>
        </w:rPr>
        <w:t>ПРИЛОЖЕНИЕ:</w:t>
      </w:r>
    </w:p>
    <w:p w:rsidR="007E1744" w:rsidRDefault="00386DDD" w:rsidP="007E1744">
      <w:pPr>
        <w:jc w:val="both"/>
        <w:rPr>
          <w:sz w:val="28"/>
        </w:rPr>
      </w:pPr>
      <w:r w:rsidRPr="00386DDD">
        <w:rPr>
          <w:sz w:val="28"/>
        </w:rPr>
        <w:t xml:space="preserve">копия </w:t>
      </w:r>
      <w:r w:rsidR="007E1744">
        <w:rPr>
          <w:sz w:val="28"/>
        </w:rPr>
        <w:t>договора № ____ оказания услуг;</w:t>
      </w:r>
    </w:p>
    <w:p w:rsidR="007E1744" w:rsidRDefault="00386DDD" w:rsidP="007E1744">
      <w:pPr>
        <w:jc w:val="both"/>
        <w:rPr>
          <w:sz w:val="28"/>
        </w:rPr>
      </w:pPr>
      <w:r w:rsidRPr="00386DDD">
        <w:rPr>
          <w:sz w:val="28"/>
        </w:rPr>
        <w:t>копия чека и договора</w:t>
      </w:r>
      <w:r w:rsidR="007E1744">
        <w:rPr>
          <w:sz w:val="28"/>
        </w:rPr>
        <w:t xml:space="preserve"> об оказании юридических услуг:</w:t>
      </w:r>
    </w:p>
    <w:p w:rsidR="00386DDD" w:rsidRPr="00386DDD" w:rsidRDefault="00386DDD" w:rsidP="007E1744">
      <w:pPr>
        <w:jc w:val="both"/>
        <w:rPr>
          <w:sz w:val="28"/>
        </w:rPr>
      </w:pPr>
      <w:r w:rsidRPr="00386DDD">
        <w:rPr>
          <w:sz w:val="28"/>
        </w:rPr>
        <w:t>копии квитанций об оплате туристических услуг.</w:t>
      </w:r>
    </w:p>
    <w:p w:rsidR="00386DDD" w:rsidRDefault="00386DDD" w:rsidP="00386DDD">
      <w:pPr>
        <w:rPr>
          <w:sz w:val="28"/>
        </w:rPr>
      </w:pPr>
    </w:p>
    <w:p w:rsidR="00386DDD" w:rsidRPr="00386DDD" w:rsidRDefault="00386DDD" w:rsidP="00386DDD">
      <w:pPr>
        <w:rPr>
          <w:sz w:val="28"/>
        </w:rPr>
      </w:pPr>
      <w:r w:rsidRPr="00386DDD">
        <w:rPr>
          <w:sz w:val="28"/>
        </w:rPr>
        <w:br/>
        <w:t xml:space="preserve">«___» ________________ </w:t>
      </w:r>
      <w:proofErr w:type="gramStart"/>
      <w:r w:rsidRPr="00386DDD">
        <w:rPr>
          <w:sz w:val="28"/>
        </w:rPr>
        <w:t>г</w:t>
      </w:r>
      <w:proofErr w:type="gramEnd"/>
      <w:r w:rsidRPr="00386DDD">
        <w:rPr>
          <w:sz w:val="28"/>
        </w:rPr>
        <w:t>. ______________</w:t>
      </w:r>
    </w:p>
    <w:p w:rsidR="006400BA" w:rsidRPr="00386DDD" w:rsidRDefault="006400BA" w:rsidP="00386DDD">
      <w:pPr>
        <w:rPr>
          <w:sz w:val="28"/>
        </w:rPr>
      </w:pPr>
    </w:p>
    <w:sectPr w:rsidR="006400BA" w:rsidRPr="00386DDD" w:rsidSect="0020106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2F" w:rsidRDefault="005D602F" w:rsidP="005F2B6B">
      <w:r>
        <w:separator/>
      </w:r>
    </w:p>
  </w:endnote>
  <w:endnote w:type="continuationSeparator" w:id="0">
    <w:p w:rsidR="005D602F" w:rsidRDefault="005D602F"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2F" w:rsidRDefault="005D602F" w:rsidP="005F2B6B">
      <w:r>
        <w:separator/>
      </w:r>
    </w:p>
  </w:footnote>
  <w:footnote w:type="continuationSeparator" w:id="0">
    <w:p w:rsidR="005D602F" w:rsidRDefault="005D602F" w:rsidP="005F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6B"/>
    <w:rsid w:val="00016905"/>
    <w:rsid w:val="00034AD9"/>
    <w:rsid w:val="000356DA"/>
    <w:rsid w:val="000C3EAC"/>
    <w:rsid w:val="000D2B24"/>
    <w:rsid w:val="0011609F"/>
    <w:rsid w:val="001C0A7D"/>
    <w:rsid w:val="00201062"/>
    <w:rsid w:val="00247467"/>
    <w:rsid w:val="00250282"/>
    <w:rsid w:val="0025169F"/>
    <w:rsid w:val="00386DDD"/>
    <w:rsid w:val="003B5C84"/>
    <w:rsid w:val="003F2650"/>
    <w:rsid w:val="0040056D"/>
    <w:rsid w:val="00417231"/>
    <w:rsid w:val="0051553D"/>
    <w:rsid w:val="005314AE"/>
    <w:rsid w:val="00542AC4"/>
    <w:rsid w:val="0054774A"/>
    <w:rsid w:val="005B683F"/>
    <w:rsid w:val="005D602F"/>
    <w:rsid w:val="005D73CA"/>
    <w:rsid w:val="005F2B6B"/>
    <w:rsid w:val="0060611B"/>
    <w:rsid w:val="00634FEA"/>
    <w:rsid w:val="006400BA"/>
    <w:rsid w:val="00655956"/>
    <w:rsid w:val="006B310C"/>
    <w:rsid w:val="006E410B"/>
    <w:rsid w:val="007D4AE2"/>
    <w:rsid w:val="007E1744"/>
    <w:rsid w:val="00875A38"/>
    <w:rsid w:val="0090595D"/>
    <w:rsid w:val="00942958"/>
    <w:rsid w:val="00961A3D"/>
    <w:rsid w:val="009662E4"/>
    <w:rsid w:val="0098021D"/>
    <w:rsid w:val="009D2D38"/>
    <w:rsid w:val="009D7855"/>
    <w:rsid w:val="00A54078"/>
    <w:rsid w:val="00AB6D09"/>
    <w:rsid w:val="00AF28AB"/>
    <w:rsid w:val="00B55394"/>
    <w:rsid w:val="00BC44DB"/>
    <w:rsid w:val="00BF08AC"/>
    <w:rsid w:val="00BF7C13"/>
    <w:rsid w:val="00C325E5"/>
    <w:rsid w:val="00CE1FE4"/>
    <w:rsid w:val="00D42D58"/>
    <w:rsid w:val="00DB51E6"/>
    <w:rsid w:val="00DD4352"/>
    <w:rsid w:val="00E0534B"/>
    <w:rsid w:val="00E07199"/>
    <w:rsid w:val="00E13EEE"/>
    <w:rsid w:val="00E26ECE"/>
    <w:rsid w:val="00E47C67"/>
    <w:rsid w:val="00E66C4F"/>
    <w:rsid w:val="00E70C68"/>
    <w:rsid w:val="00E85386"/>
    <w:rsid w:val="00EC3EE8"/>
    <w:rsid w:val="00F76DCE"/>
    <w:rsid w:val="00F93907"/>
    <w:rsid w:val="00FC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rPr>
      <w:rFonts w:ascii="Times New Roman" w:eastAsia="Times New Roman" w:hAnsi="Times New Roman"/>
      <w:sz w:val="24"/>
      <w:szCs w:val="24"/>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E85386"/>
    <w:rPr>
      <w:rFonts w:ascii="Times New Roman" w:eastAsia="Times New Roman" w:hAnsi="Times New Roman" w:cs="Times New Roman"/>
      <w:sz w:val="28"/>
      <w:szCs w:val="24"/>
      <w:lang w:eastAsia="ru-RU"/>
    </w:rPr>
  </w:style>
  <w:style w:type="character" w:customStyle="1" w:styleId="20">
    <w:name w:val="Заголовок 2 Знак"/>
    <w:link w:val="2"/>
    <w:rsid w:val="00E85386"/>
    <w:rPr>
      <w:rFonts w:ascii="Arial" w:eastAsia="Times New Roman" w:hAnsi="Arial" w:cs="Arial"/>
      <w:b/>
      <w:bCs/>
      <w:i/>
      <w:iCs/>
      <w:sz w:val="28"/>
      <w:szCs w:val="28"/>
      <w:lang w:eastAsia="ru-RU"/>
    </w:rPr>
  </w:style>
  <w:style w:type="character" w:customStyle="1" w:styleId="40">
    <w:name w:val="Заголовок 4 Знак"/>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ind w:firstLine="720"/>
    </w:pPr>
    <w:rPr>
      <w:rFonts w:ascii="Arial" w:eastAsia="Times New Roman" w:hAnsi="Arial" w:cs="Arial"/>
      <w:color w:val="000000"/>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uiPriority w:val="20"/>
    <w:qFormat/>
    <w:rsid w:val="00C325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rPr>
      <w:rFonts w:ascii="Times New Roman" w:eastAsia="Times New Roman" w:hAnsi="Times New Roman"/>
      <w:sz w:val="24"/>
      <w:szCs w:val="24"/>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E85386"/>
    <w:rPr>
      <w:rFonts w:ascii="Times New Roman" w:eastAsia="Times New Roman" w:hAnsi="Times New Roman" w:cs="Times New Roman"/>
      <w:sz w:val="28"/>
      <w:szCs w:val="24"/>
      <w:lang w:eastAsia="ru-RU"/>
    </w:rPr>
  </w:style>
  <w:style w:type="character" w:customStyle="1" w:styleId="20">
    <w:name w:val="Заголовок 2 Знак"/>
    <w:link w:val="2"/>
    <w:rsid w:val="00E85386"/>
    <w:rPr>
      <w:rFonts w:ascii="Arial" w:eastAsia="Times New Roman" w:hAnsi="Arial" w:cs="Arial"/>
      <w:b/>
      <w:bCs/>
      <w:i/>
      <w:iCs/>
      <w:sz w:val="28"/>
      <w:szCs w:val="28"/>
      <w:lang w:eastAsia="ru-RU"/>
    </w:rPr>
  </w:style>
  <w:style w:type="character" w:customStyle="1" w:styleId="40">
    <w:name w:val="Заголовок 4 Знак"/>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ind w:firstLine="720"/>
    </w:pPr>
    <w:rPr>
      <w:rFonts w:ascii="Arial" w:eastAsia="Times New Roman" w:hAnsi="Arial" w:cs="Arial"/>
      <w:color w:val="000000"/>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uiPriority w:val="20"/>
    <w:qFormat/>
    <w:rsid w:val="00C32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554391691">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4EAC0-3BB0-4A67-AE37-252DAC69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1258739</cp:lastModifiedBy>
  <cp:revision>2</cp:revision>
  <dcterms:created xsi:type="dcterms:W3CDTF">2020-04-27T15:34:00Z</dcterms:created>
  <dcterms:modified xsi:type="dcterms:W3CDTF">2020-04-27T15:34:00Z</dcterms:modified>
</cp:coreProperties>
</file>