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07915" w:rsidRDefault="00607915">
      <w:pPr>
        <w:spacing w:line="200" w:lineRule="atLeast"/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К ______________________________</w:t>
      </w:r>
      <w:r>
        <w:rPr>
          <w:color w:val="000000"/>
        </w:rPr>
        <w:br/>
        <w:t>(ФИО, наименование, адрес)</w:t>
      </w:r>
      <w:r>
        <w:rPr>
          <w:color w:val="000000"/>
        </w:rPr>
        <w:br/>
        <w:t>от: _____________________________</w:t>
      </w:r>
      <w:r>
        <w:rPr>
          <w:color w:val="000000"/>
        </w:rPr>
        <w:br/>
        <w:t>(ФИО заявителя полностью, адрес)</w:t>
      </w:r>
    </w:p>
    <w:p w:rsidR="00607915" w:rsidRDefault="00607915">
      <w:pPr>
        <w:spacing w:line="200" w:lineRule="atLeast"/>
        <w:jc w:val="center"/>
        <w:rPr>
          <w:color w:val="000000"/>
        </w:rPr>
      </w:pPr>
    </w:p>
    <w:p w:rsidR="00607915" w:rsidRDefault="00607915">
      <w:pPr>
        <w:spacing w:line="200" w:lineRule="atLeast"/>
        <w:jc w:val="center"/>
        <w:rPr>
          <w:color w:val="000000"/>
        </w:rPr>
      </w:pPr>
    </w:p>
    <w:p w:rsidR="00607915" w:rsidRDefault="00607915">
      <w:pPr>
        <w:spacing w:line="200" w:lineRule="atLeast"/>
        <w:jc w:val="center"/>
        <w:rPr>
          <w:b/>
          <w:bCs/>
          <w:color w:val="000000"/>
        </w:rPr>
      </w:pPr>
    </w:p>
    <w:p w:rsidR="00607915" w:rsidRDefault="00607915">
      <w:pPr>
        <w:spacing w:line="200" w:lineRule="atLeast"/>
        <w:jc w:val="center"/>
        <w:rPr>
          <w:color w:val="000000"/>
        </w:rPr>
      </w:pPr>
      <w:r>
        <w:rPr>
          <w:b/>
          <w:bCs/>
          <w:color w:val="000000"/>
        </w:rPr>
        <w:t>ПРЕТЕНЗИЯ</w:t>
      </w:r>
    </w:p>
    <w:p w:rsidR="00607915" w:rsidRDefault="00607915">
      <w:pPr>
        <w:spacing w:line="200" w:lineRule="atLeast"/>
        <w:jc w:val="center"/>
        <w:rPr>
          <w:color w:val="000000"/>
        </w:rPr>
      </w:pPr>
    </w:p>
    <w:p w:rsidR="00607915" w:rsidRDefault="00607915">
      <w:pPr>
        <w:spacing w:line="200" w:lineRule="atLeast"/>
        <w:jc w:val="both"/>
        <w:rPr>
          <w:color w:val="000000"/>
        </w:rPr>
      </w:pPr>
      <w:r>
        <w:rPr>
          <w:color w:val="000000"/>
        </w:rPr>
        <w:t>«___»_________ ____ г. между нами был заключен договор _________ (указать наименование договора). По условиям этого договора вы были обязаны _________ (указать, какие обязательства возникли между сторонами).</w:t>
      </w:r>
    </w:p>
    <w:p w:rsidR="00607915" w:rsidRDefault="00607915">
      <w:pPr>
        <w:spacing w:line="200" w:lineRule="atLeast"/>
        <w:jc w:val="both"/>
        <w:rPr>
          <w:color w:val="000000"/>
        </w:rPr>
      </w:pPr>
    </w:p>
    <w:p w:rsidR="00607915" w:rsidRDefault="00607915">
      <w:pPr>
        <w:spacing w:line="200" w:lineRule="atLeast"/>
        <w:jc w:val="both"/>
        <w:rPr>
          <w:color w:val="000000"/>
        </w:rPr>
      </w:pPr>
      <w:r>
        <w:rPr>
          <w:color w:val="000000"/>
        </w:rPr>
        <w:t>Стоимость договора составила ________ руб. Мною было уплачено ________ руб.</w:t>
      </w:r>
    </w:p>
    <w:p w:rsidR="00607915" w:rsidRDefault="00607915">
      <w:pPr>
        <w:spacing w:line="200" w:lineRule="atLeast"/>
        <w:jc w:val="both"/>
        <w:rPr>
          <w:color w:val="000000"/>
        </w:rPr>
      </w:pPr>
    </w:p>
    <w:p w:rsidR="00607915" w:rsidRDefault="00607915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Качество полученного мною товара меня не устроило, поскольку _________ (указать причины, по которым качество товара не устроило потребителя, чем подтверждается не качественность товара).</w:t>
      </w:r>
    </w:p>
    <w:p w:rsidR="00607915" w:rsidRDefault="00607915">
      <w:pPr>
        <w:spacing w:line="200" w:lineRule="atLeast"/>
        <w:jc w:val="both"/>
        <w:rPr>
          <w:color w:val="000000"/>
        </w:rPr>
      </w:pPr>
    </w:p>
    <w:p w:rsidR="00607915" w:rsidRDefault="00607915">
      <w:pPr>
        <w:spacing w:line="200" w:lineRule="atLeast"/>
        <w:jc w:val="both"/>
        <w:rPr>
          <w:color w:val="000000"/>
        </w:rPr>
      </w:pPr>
      <w:r>
        <w:rPr>
          <w:color w:val="000000"/>
        </w:rPr>
        <w:t>Считаю, что мои права были нарушены, подлежат восстановлению путем ________ (указать, каким образом подлежат восстановлению нарушенные права потребителя, какие действия согласно статьям 18 или 29 Закона «О защите прав потребителей» должен выполнить продавец).</w:t>
      </w:r>
    </w:p>
    <w:p w:rsidR="00607915" w:rsidRDefault="00607915">
      <w:pPr>
        <w:spacing w:line="200" w:lineRule="atLeast"/>
        <w:jc w:val="both"/>
        <w:rPr>
          <w:color w:val="000000"/>
        </w:rPr>
      </w:pPr>
    </w:p>
    <w:p w:rsidR="00607915" w:rsidRDefault="00607915">
      <w:pPr>
        <w:spacing w:line="200" w:lineRule="atLeast"/>
        <w:jc w:val="both"/>
        <w:rPr>
          <w:color w:val="000000"/>
        </w:rPr>
      </w:pPr>
      <w:r>
        <w:rPr>
          <w:color w:val="000000"/>
        </w:rPr>
        <w:t>На основании изложенного, руководствуясь положениями Закона «О защите прав потребителей»,</w:t>
      </w:r>
    </w:p>
    <w:p w:rsidR="00607915" w:rsidRDefault="00607915">
      <w:pPr>
        <w:spacing w:line="200" w:lineRule="atLeast"/>
        <w:jc w:val="both"/>
        <w:rPr>
          <w:color w:val="000000"/>
        </w:rPr>
      </w:pPr>
    </w:p>
    <w:p w:rsidR="00607915" w:rsidRDefault="00607915">
      <w:pPr>
        <w:spacing w:line="20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Прошу:</w:t>
      </w:r>
    </w:p>
    <w:p w:rsidR="00607915" w:rsidRDefault="00607915">
      <w:pPr>
        <w:spacing w:line="200" w:lineRule="atLeast"/>
        <w:jc w:val="center"/>
        <w:rPr>
          <w:b/>
          <w:bCs/>
          <w:color w:val="000000"/>
        </w:rPr>
      </w:pPr>
    </w:p>
    <w:p w:rsidR="00607915" w:rsidRDefault="00607915">
      <w:pPr>
        <w:numPr>
          <w:ilvl w:val="0"/>
          <w:numId w:val="2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 xml:space="preserve">_________ (изложить требования потребителя к интернет-магазину) в течение ____ дней с момента получения настоящей претензии. </w:t>
      </w:r>
    </w:p>
    <w:p w:rsidR="00607915" w:rsidRDefault="00607915">
      <w:pPr>
        <w:spacing w:line="200" w:lineRule="atLeast"/>
        <w:jc w:val="both"/>
        <w:rPr>
          <w:color w:val="000000"/>
        </w:rPr>
      </w:pPr>
    </w:p>
    <w:p w:rsidR="00607915" w:rsidRDefault="00607915">
      <w:pPr>
        <w:spacing w:line="200" w:lineRule="atLeast"/>
        <w:jc w:val="both"/>
        <w:rPr>
          <w:color w:val="000000"/>
        </w:rPr>
      </w:pPr>
      <w:r>
        <w:rPr>
          <w:b/>
          <w:bCs/>
          <w:color w:val="000000"/>
        </w:rPr>
        <w:t>Перечень прилагаемых к претензии документов</w:t>
      </w:r>
      <w:r>
        <w:rPr>
          <w:color w:val="000000"/>
        </w:rPr>
        <w:t>:</w:t>
      </w:r>
    </w:p>
    <w:p w:rsidR="00607915" w:rsidRDefault="00607915">
      <w:pPr>
        <w:spacing w:line="200" w:lineRule="atLeast"/>
        <w:jc w:val="both"/>
        <w:rPr>
          <w:color w:val="000000"/>
        </w:rPr>
      </w:pPr>
    </w:p>
    <w:p w:rsidR="00607915" w:rsidRDefault="00607915">
      <w:pPr>
        <w:numPr>
          <w:ilvl w:val="0"/>
          <w:numId w:val="1"/>
        </w:numPr>
        <w:spacing w:line="200" w:lineRule="atLeast"/>
        <w:jc w:val="both"/>
        <w:rPr>
          <w:color w:val="000000"/>
        </w:rPr>
      </w:pPr>
      <w:r>
        <w:rPr>
          <w:color w:val="000000"/>
        </w:rPr>
        <w:t>Документы, подтверждающие основание предъявления претензии</w:t>
      </w:r>
    </w:p>
    <w:p w:rsidR="00607915" w:rsidRDefault="00607915">
      <w:pPr>
        <w:spacing w:line="200" w:lineRule="atLeast"/>
        <w:jc w:val="both"/>
        <w:rPr>
          <w:color w:val="000000"/>
        </w:rPr>
      </w:pPr>
    </w:p>
    <w:p w:rsidR="00607915" w:rsidRDefault="00607915">
      <w:pPr>
        <w:spacing w:line="200" w:lineRule="atLeast"/>
        <w:jc w:val="both"/>
        <w:rPr>
          <w:color w:val="000000"/>
        </w:rPr>
      </w:pPr>
    </w:p>
    <w:p w:rsidR="00607915" w:rsidRDefault="00607915">
      <w:pPr>
        <w:spacing w:line="200" w:lineRule="atLeast"/>
      </w:pPr>
      <w:r>
        <w:rPr>
          <w:color w:val="000000"/>
        </w:rPr>
        <w:t>Дата "___"_________ ____ г.                                                Подпись _______</w:t>
      </w:r>
    </w:p>
    <w:sectPr w:rsidR="00607915">
      <w:headerReference w:type="default" r:id="rId8"/>
      <w:pgSz w:w="11906" w:h="16838"/>
      <w:pgMar w:top="764" w:right="850" w:bottom="1134" w:left="1701" w:header="708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6AC" w:rsidRDefault="004016AC">
      <w:r>
        <w:separator/>
      </w:r>
    </w:p>
  </w:endnote>
  <w:endnote w:type="continuationSeparator" w:id="0">
    <w:p w:rsidR="004016AC" w:rsidRDefault="00401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charset w:val="80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6AC" w:rsidRDefault="004016AC">
      <w:r>
        <w:separator/>
      </w:r>
    </w:p>
  </w:footnote>
  <w:footnote w:type="continuationSeparator" w:id="0">
    <w:p w:rsidR="004016AC" w:rsidRDefault="00401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15" w:rsidRDefault="00607915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B8B"/>
    <w:rsid w:val="004016AC"/>
    <w:rsid w:val="00607915"/>
    <w:rsid w:val="00914B8B"/>
    <w:rsid w:val="00A8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Lucida Sans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1129</Characters>
  <Application>Microsoft Office Word</Application>
  <DocSecurity>0</DocSecurity>
  <Lines>29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1258739</cp:lastModifiedBy>
  <cp:revision>2</cp:revision>
  <cp:lastPrinted>1601-01-01T00:00:00Z</cp:lastPrinted>
  <dcterms:created xsi:type="dcterms:W3CDTF">2021-04-22T13:57:00Z</dcterms:created>
  <dcterms:modified xsi:type="dcterms:W3CDTF">2021-04-22T13:57:00Z</dcterms:modified>
</cp:coreProperties>
</file>