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2E5E">
      <w:pPr>
        <w:widowControl w:val="0"/>
        <w:autoSpaceDE w:val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В _____________________________________</w:t>
      </w:r>
    </w:p>
    <w:p w:rsidR="00000000" w:rsidRDefault="00332E5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(наименование суда)</w:t>
      </w:r>
    </w:p>
    <w:p w:rsidR="00000000" w:rsidRDefault="00332E5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Истец: _________________________________</w:t>
      </w:r>
    </w:p>
    <w:p w:rsidR="00000000" w:rsidRDefault="00332E5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(полностью ФИО, адрес)</w:t>
      </w:r>
    </w:p>
    <w:p w:rsidR="00000000" w:rsidRDefault="00332E5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Ответчик: ______________________________</w:t>
      </w:r>
    </w:p>
    <w:p w:rsidR="00000000" w:rsidRDefault="00332E5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(полностью ФИО, адрес)</w:t>
      </w:r>
    </w:p>
    <w:p w:rsidR="00000000" w:rsidRDefault="00332E5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Третьи лица: ____________________________</w:t>
      </w:r>
    </w:p>
    <w:p w:rsidR="00000000" w:rsidRDefault="00332E5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(полностью ФИО, адрес и (и</w:t>
      </w:r>
      <w:r>
        <w:rPr>
          <w:color w:val="000000"/>
        </w:rPr>
        <w:t>ли)</w:t>
      </w:r>
    </w:p>
    <w:p w:rsidR="00000000" w:rsidRDefault="00332E5E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>полностью наименование наймодателя, адрес)</w:t>
      </w:r>
    </w:p>
    <w:p w:rsidR="00000000" w:rsidRDefault="00332E5E">
      <w:pPr>
        <w:widowControl w:val="0"/>
        <w:autoSpaceDE w:val="0"/>
        <w:jc w:val="right"/>
        <w:rPr>
          <w:color w:val="000000"/>
        </w:rPr>
      </w:pPr>
    </w:p>
    <w:p w:rsidR="00000000" w:rsidRDefault="00332E5E">
      <w:pPr>
        <w:jc w:val="both"/>
        <w:rPr>
          <w:color w:val="000000"/>
        </w:rPr>
      </w:pPr>
    </w:p>
    <w:p w:rsidR="00000000" w:rsidRDefault="00332E5E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ИСКОВОЕ ЗАЯВЛЕНИЕ</w:t>
      </w:r>
    </w:p>
    <w:p w:rsidR="00000000" w:rsidRDefault="00332E5E">
      <w:pPr>
        <w:widowControl w:val="0"/>
        <w:autoSpaceDE w:val="0"/>
        <w:jc w:val="center"/>
        <w:rPr>
          <w:b/>
          <w:bCs/>
          <w:color w:val="000000"/>
        </w:rPr>
      </w:pPr>
    </w:p>
    <w:p w:rsidR="00000000" w:rsidRDefault="00332E5E">
      <w:pPr>
        <w:widowControl w:val="0"/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о признании членом семьи</w:t>
      </w:r>
    </w:p>
    <w:p w:rsidR="00000000" w:rsidRDefault="00332E5E">
      <w:pPr>
        <w:widowControl w:val="0"/>
        <w:autoSpaceDE w:val="0"/>
        <w:jc w:val="center"/>
        <w:rPr>
          <w:color w:val="000000"/>
        </w:rPr>
      </w:pPr>
    </w:p>
    <w:p w:rsidR="00000000" w:rsidRDefault="00332E5E">
      <w:pPr>
        <w:widowControl w:val="0"/>
        <w:autoSpaceDE w:val="0"/>
        <w:jc w:val="center"/>
        <w:rPr>
          <w:color w:val="000000"/>
        </w:rPr>
      </w:pPr>
    </w:p>
    <w:p w:rsidR="00000000" w:rsidRDefault="00332E5E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Ответчик _________ (ФИО ответчика) является _________ (собственником или нанимателем) жилого помещения по адресу: _________ (область, город, улица, дом, квартира</w:t>
      </w:r>
      <w:r>
        <w:rPr>
          <w:color w:val="000000"/>
        </w:rPr>
        <w:t>) на основании _________ (указать документы основания возникновения прав на спорное жилое помещение: ордер, договор найма, договор купли-продажи, договор мены, договор приватизации).</w:t>
      </w:r>
    </w:p>
    <w:p w:rsidR="00000000" w:rsidRDefault="00332E5E">
      <w:pPr>
        <w:widowControl w:val="0"/>
        <w:autoSpaceDE w:val="0"/>
        <w:jc w:val="both"/>
        <w:rPr>
          <w:color w:val="000000"/>
        </w:rPr>
      </w:pPr>
    </w:p>
    <w:p w:rsidR="00000000" w:rsidRDefault="00332E5E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«___»_________ ____ г. истец был вселен в качестве члена семьи _________</w:t>
      </w:r>
      <w:r>
        <w:rPr>
          <w:color w:val="000000"/>
        </w:rPr>
        <w:t xml:space="preserve"> (указать на наличие родственных или иных  отношений) в спорное жилое помещение по адресу: _________ (область, город, улица, дом, квартира) _________ (привести подробные обстоятельства вселения истца в квартиру, кто был инициатором вселения, почему, какая </w:t>
      </w:r>
      <w:r>
        <w:rPr>
          <w:color w:val="000000"/>
        </w:rPr>
        <w:t>договоренность состоялась с собственником, как вселялся, какие вещи перевозились, как определялся порядок пользования помещениями, вещами, взаимоотношения с другими гражданами, проживающими в жилом помещении и другое).</w:t>
      </w:r>
    </w:p>
    <w:p w:rsidR="00000000" w:rsidRDefault="00332E5E">
      <w:pPr>
        <w:widowControl w:val="0"/>
        <w:autoSpaceDE w:val="0"/>
        <w:jc w:val="both"/>
        <w:rPr>
          <w:color w:val="000000"/>
        </w:rPr>
      </w:pPr>
    </w:p>
    <w:p w:rsidR="00000000" w:rsidRDefault="00332E5E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Весь период проживания в жилом помещ</w:t>
      </w:r>
      <w:r>
        <w:rPr>
          <w:color w:val="000000"/>
        </w:rPr>
        <w:t xml:space="preserve">ении между нами сохранялись семейные отношения, поскольку _________ (привести обстоятельства совместного проживания в квартире, </w:t>
      </w:r>
      <w:r>
        <w:rPr>
          <w:color w:val="000000"/>
          <w:lang w:eastAsia="ru-RU"/>
        </w:rPr>
        <w:t>ведения общего хозяйства, взаимной заботы, наличие взаимных прав и обязательств, общих интересов).</w:t>
      </w:r>
    </w:p>
    <w:p w:rsidR="00000000" w:rsidRDefault="00332E5E">
      <w:pPr>
        <w:widowControl w:val="0"/>
        <w:autoSpaceDE w:val="0"/>
        <w:jc w:val="both"/>
        <w:rPr>
          <w:color w:val="000000"/>
        </w:rPr>
      </w:pPr>
    </w:p>
    <w:p w:rsidR="00000000" w:rsidRDefault="00332E5E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Признание членом семьи наним</w:t>
      </w:r>
      <w:r>
        <w:rPr>
          <w:color w:val="000000"/>
        </w:rPr>
        <w:t>ателя (собственника) жилого помещения необходимо мне для _________ (указать для каких целей необходимо признание членом семьи истцу, как он будет использовать решение суда по этому делу).</w:t>
      </w:r>
    </w:p>
    <w:p w:rsidR="00000000" w:rsidRDefault="00332E5E">
      <w:pPr>
        <w:widowControl w:val="0"/>
        <w:autoSpaceDE w:val="0"/>
        <w:jc w:val="both"/>
        <w:rPr>
          <w:color w:val="000000"/>
        </w:rPr>
      </w:pPr>
    </w:p>
    <w:p w:rsidR="00000000" w:rsidRDefault="00332E5E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31, 69, 70 Жилищно</w:t>
      </w:r>
      <w:r>
        <w:rPr>
          <w:color w:val="000000"/>
        </w:rPr>
        <w:t>го кодекса РФ, статьями 131-132 Гражданского процессуального кодекса РФ,</w:t>
      </w:r>
    </w:p>
    <w:p w:rsidR="00000000" w:rsidRDefault="00332E5E">
      <w:pPr>
        <w:widowControl w:val="0"/>
        <w:autoSpaceDE w:val="0"/>
        <w:ind w:firstLine="540"/>
        <w:jc w:val="both"/>
        <w:rPr>
          <w:color w:val="000000"/>
        </w:rPr>
      </w:pPr>
    </w:p>
    <w:p w:rsidR="00000000" w:rsidRDefault="00332E5E">
      <w:pPr>
        <w:widowControl w:val="0"/>
        <w:autoSpaceDE w:val="0"/>
        <w:jc w:val="center"/>
        <w:rPr>
          <w:color w:val="000000"/>
        </w:rPr>
      </w:pPr>
      <w:r>
        <w:rPr>
          <w:b/>
          <w:color w:val="000000"/>
        </w:rPr>
        <w:t>Прошу:</w:t>
      </w:r>
    </w:p>
    <w:p w:rsidR="00000000" w:rsidRDefault="00332E5E">
      <w:pPr>
        <w:widowControl w:val="0"/>
        <w:autoSpaceDE w:val="0"/>
        <w:jc w:val="center"/>
        <w:rPr>
          <w:color w:val="000000"/>
        </w:rPr>
      </w:pPr>
    </w:p>
    <w:p w:rsidR="00000000" w:rsidRDefault="00332E5E">
      <w:pPr>
        <w:widowControl w:val="0"/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>Признать _________ (ФИО истца) членом семьи  _________ (ФИО ответчика),  собственника (нанимателя) жилого помещения по адресу ____ (область, город, улица, дом, квартира).</w:t>
      </w:r>
    </w:p>
    <w:p w:rsidR="00000000" w:rsidRDefault="00332E5E">
      <w:pPr>
        <w:widowControl w:val="0"/>
        <w:autoSpaceDE w:val="0"/>
        <w:jc w:val="both"/>
        <w:rPr>
          <w:color w:val="000000"/>
        </w:rPr>
      </w:pPr>
    </w:p>
    <w:p w:rsidR="00000000" w:rsidRDefault="00332E5E">
      <w:pPr>
        <w:jc w:val="both"/>
        <w:rPr>
          <w:color w:val="000000"/>
        </w:rPr>
      </w:pPr>
      <w:r>
        <w:rPr>
          <w:b/>
          <w:bCs/>
          <w:color w:val="000000"/>
        </w:rPr>
        <w:t>Пе</w:t>
      </w:r>
      <w:r>
        <w:rPr>
          <w:b/>
          <w:bCs/>
          <w:color w:val="000000"/>
        </w:rPr>
        <w:t>речень прилагаемых к заявлению документов</w:t>
      </w:r>
      <w:r>
        <w:rPr>
          <w:color w:val="000000"/>
        </w:rPr>
        <w:t xml:space="preserve"> (копии по числу лиц, участвующих в деле):</w:t>
      </w:r>
    </w:p>
    <w:p w:rsidR="00000000" w:rsidRDefault="00332E5E">
      <w:pPr>
        <w:jc w:val="both"/>
        <w:rPr>
          <w:color w:val="000000"/>
        </w:rPr>
      </w:pPr>
    </w:p>
    <w:p w:rsidR="00000000" w:rsidRDefault="00332E5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000000" w:rsidRDefault="00332E5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Документ,  подтверждающий </w:t>
      </w:r>
      <w:r>
        <w:rPr>
          <w:color w:val="000000"/>
        </w:rPr>
        <w:t>у</w:t>
      </w:r>
      <w:r>
        <w:rPr>
          <w:color w:val="000000"/>
        </w:rPr>
        <w:t>плату государственной пошлины</w:t>
      </w:r>
    </w:p>
    <w:p w:rsidR="00000000" w:rsidRDefault="00332E5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Копия документа, подтверждающе</w:t>
      </w:r>
      <w:r>
        <w:rPr>
          <w:color w:val="000000"/>
        </w:rPr>
        <w:t>го</w:t>
      </w:r>
      <w:r>
        <w:rPr>
          <w:color w:val="000000"/>
        </w:rPr>
        <w:t xml:space="preserve"> права ответчика на жилье </w:t>
      </w:r>
    </w:p>
    <w:p w:rsidR="00000000" w:rsidRDefault="00332E5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Справка о составе семьи из пас</w:t>
      </w:r>
      <w:r>
        <w:rPr>
          <w:color w:val="000000"/>
        </w:rPr>
        <w:t>портного стола (или копия домовой книги)</w:t>
      </w:r>
    </w:p>
    <w:p w:rsidR="00000000" w:rsidRDefault="00332E5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Копия документа, подтверждающего родственные отношения (для иждивенцев – нетрудоспособности и наличие иждивения)</w:t>
      </w:r>
    </w:p>
    <w:p w:rsidR="00000000" w:rsidRDefault="00332E5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Заявление о вызове свидетелей</w:t>
      </w:r>
    </w:p>
    <w:p w:rsidR="00000000" w:rsidRDefault="00332E5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Другие документы, подтверждающие наличие оснований для подачи искового з</w:t>
      </w:r>
      <w:r>
        <w:rPr>
          <w:color w:val="000000"/>
        </w:rPr>
        <w:t>аявления о признании членом семьи</w:t>
      </w:r>
    </w:p>
    <w:p w:rsidR="00000000" w:rsidRDefault="00332E5E">
      <w:pPr>
        <w:widowControl w:val="0"/>
        <w:autoSpaceDE w:val="0"/>
        <w:ind w:firstLine="540"/>
        <w:jc w:val="both"/>
        <w:rPr>
          <w:color w:val="000000"/>
        </w:rPr>
      </w:pPr>
    </w:p>
    <w:p w:rsidR="00000000" w:rsidRDefault="00332E5E">
      <w:pPr>
        <w:widowControl w:val="0"/>
        <w:autoSpaceDE w:val="0"/>
        <w:ind w:firstLine="540"/>
        <w:jc w:val="both"/>
        <w:rPr>
          <w:color w:val="000000"/>
        </w:rPr>
      </w:pPr>
    </w:p>
    <w:p w:rsidR="00332E5E" w:rsidRDefault="00332E5E">
      <w:pPr>
        <w:widowControl w:val="0"/>
        <w:autoSpaceDE w:val="0"/>
        <w:jc w:val="both"/>
      </w:pPr>
      <w:r>
        <w:rPr>
          <w:color w:val="000000"/>
        </w:rPr>
        <w:t xml:space="preserve">Дата подачи заявления "___"_________ ____ г. </w:t>
      </w:r>
      <w:r>
        <w:rPr>
          <w:color w:val="000000"/>
        </w:rPr>
        <w:tab/>
        <w:t xml:space="preserve">                        Подпись истца _______</w:t>
      </w:r>
    </w:p>
    <w:sectPr w:rsidR="00332E5E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5E" w:rsidRDefault="00332E5E">
      <w:r>
        <w:separator/>
      </w:r>
    </w:p>
  </w:endnote>
  <w:endnote w:type="continuationSeparator" w:id="0">
    <w:p w:rsidR="00332E5E" w:rsidRDefault="0033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5E" w:rsidRDefault="00332E5E">
      <w:r>
        <w:separator/>
      </w:r>
    </w:p>
  </w:footnote>
  <w:footnote w:type="continuationSeparator" w:id="0">
    <w:p w:rsidR="00332E5E" w:rsidRDefault="0033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65"/>
    <w:rsid w:val="00332E5E"/>
    <w:rsid w:val="00A10F65"/>
    <w:rsid w:val="00D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1258739</cp:lastModifiedBy>
  <cp:revision>2</cp:revision>
  <cp:lastPrinted>2020-01-31T09:45:00Z</cp:lastPrinted>
  <dcterms:created xsi:type="dcterms:W3CDTF">2020-01-31T09:45:00Z</dcterms:created>
  <dcterms:modified xsi:type="dcterms:W3CDTF">2020-01-31T09:45:00Z</dcterms:modified>
</cp:coreProperties>
</file>