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C794C">
      <w:pPr>
        <w:spacing w:after="32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_____________________________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(наименование суда)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Истец: _________________________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Ответчик: 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(ФИО полностью, адрес)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Цена иска: ______________________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br/>
        <w:t>(вся сумма из требований)</w:t>
      </w:r>
    </w:p>
    <w:p w:rsidR="00000000" w:rsidRDefault="008C794C">
      <w:pPr>
        <w:spacing w:after="267" w:line="36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ИСКОВОЕ ЗАЯВЛЕНИЕ</w:t>
      </w:r>
    </w:p>
    <w:p w:rsidR="00000000" w:rsidRDefault="008C794C">
      <w:pPr>
        <w:spacing w:after="267" w:line="360" w:lineRule="atLeast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о расторжении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брака и разделе совместно нажитого имущества супругов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Между мной и ответчиком _________ (ФИО ответчика) "___"_________ ____ г.  был зарегистрирован брак. Мы проживали совместно до "___"_________ ____ г., после чего брачные отношения между нами были прекращ</w:t>
      </w:r>
      <w:r>
        <w:rPr>
          <w:rFonts w:ascii="Times New Roman" w:eastAsia="Times New Roman" w:hAnsi="Times New Roman"/>
          <w:color w:val="444444"/>
          <w:sz w:val="24"/>
          <w:szCs w:val="24"/>
        </w:rPr>
        <w:t>ены, общего хозяйства не ведется.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Дальнейшая совместная жизнь и сохранение семьи не возможно _________ (указать причины расторжения брака). Ответчик по поводу расторжения брака _________ (указать позицию ответчика, согласен он или нет на расторжение брака,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причины этого). От брака имеются несовершеннолетние дети _________ (ФИО, дата рождения детей). Спор о месте жительства детей и их воспитании отсутствует.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Согласно статьи 22 Семейного кодекса РФ расторжение брака в судебном порядке производится, если судом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установлено, что дальнейшая совместная жизнь супругов и сохранение семьи невозможны.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Мы не можем прийти к соглашению о разделе имущества. Брачный договор между нами не заключался. В период брака нами совместно было приобретено следующее имущество: _______</w:t>
      </w:r>
      <w:r>
        <w:rPr>
          <w:rFonts w:ascii="Times New Roman" w:eastAsia="Times New Roman" w:hAnsi="Times New Roman"/>
          <w:color w:val="444444"/>
          <w:sz w:val="24"/>
          <w:szCs w:val="24"/>
        </w:rPr>
        <w:t>__ (привести перечень, указать даты приобретения спорного имущества; по каким сделкам имущество поступило в совместную собственность; стоимость имущества, подлежащего разделу; указать, на кого из сторон оформлено спорное имущество) на общую сумму _______ р</w:t>
      </w:r>
      <w:r>
        <w:rPr>
          <w:rFonts w:ascii="Times New Roman" w:eastAsia="Times New Roman" w:hAnsi="Times New Roman"/>
          <w:color w:val="444444"/>
          <w:sz w:val="24"/>
          <w:szCs w:val="24"/>
        </w:rPr>
        <w:t>уб.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соответствии со статьей 39 Семейного кодекса РФ, при разделе общего имущества супругов и определении долей в этом имуществе, доли супругов признаются равными, если иное не предусмотрено договором между супругами.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мою собственность подлежит передаче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 следующее имущество _________ (привести перечень имущества, подлежащего передаче в собственность истца) на сумму _______ руб., поскольку _________ (указать причины, по которым перечисленное имущество подлежит передаче в собственность истца).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 собственнос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ть ответчика необходимо передать следующее имущество _________  (привести перечень имущества, подлежащего передаче в собственность ответчика) на сумму _______ руб., поскольку _______ (указать причины, по которым перечисленное имущество подлежит передаче в </w:t>
      </w:r>
      <w:r>
        <w:rPr>
          <w:rFonts w:ascii="Times New Roman" w:eastAsia="Times New Roman" w:hAnsi="Times New Roman"/>
          <w:color w:val="444444"/>
          <w:sz w:val="24"/>
          <w:szCs w:val="24"/>
        </w:rPr>
        <w:t>собственность ответчика).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Поскольку стоимость имущества, подлежащего передаче истцу, больше (меньше) стоимости имущества, подлежащего передаче отве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тчику, с другой стороны подлежит </w:t>
      </w:r>
      <w:r>
        <w:rPr>
          <w:rFonts w:ascii="Times New Roman" w:eastAsia="Times New Roman" w:hAnsi="Times New Roman"/>
          <w:color w:val="444444"/>
          <w:sz w:val="24"/>
          <w:szCs w:val="24"/>
        </w:rPr>
        <w:lastRenderedPageBreak/>
        <w:t>взысканию компенсация за превышение стоимости доли в размере _______ руб. ис</w:t>
      </w:r>
      <w:r>
        <w:rPr>
          <w:rFonts w:ascii="Times New Roman" w:eastAsia="Times New Roman" w:hAnsi="Times New Roman"/>
          <w:color w:val="444444"/>
          <w:sz w:val="24"/>
          <w:szCs w:val="24"/>
        </w:rPr>
        <w:t>ходя из следующего расчета _________ (привести расчет компенсации).</w:t>
      </w:r>
    </w:p>
    <w:p w:rsidR="00000000" w:rsidRDefault="008C794C">
      <w:pPr>
        <w:spacing w:before="280" w:after="32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На основании изложенного, руководствуясь статьями 131-132 Гражданского процессуального кодекса РФ,</w:t>
      </w:r>
    </w:p>
    <w:p w:rsidR="00000000" w:rsidRDefault="008C794C">
      <w:pPr>
        <w:spacing w:before="280" w:after="320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Прошу:</w:t>
      </w:r>
    </w:p>
    <w:p w:rsidR="00000000" w:rsidRDefault="008C794C">
      <w:pPr>
        <w:numPr>
          <w:ilvl w:val="0"/>
          <w:numId w:val="3"/>
        </w:numPr>
        <w:tabs>
          <w:tab w:val="left" w:pos="426"/>
        </w:tabs>
        <w:spacing w:before="280"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Брак между _________ (ФИО истца) и _________ (ФИО ответчика), зарегистрированный "</w:t>
      </w:r>
      <w:r>
        <w:rPr>
          <w:rFonts w:ascii="Times New Roman" w:eastAsia="Times New Roman" w:hAnsi="Times New Roman"/>
          <w:color w:val="444444"/>
          <w:sz w:val="24"/>
          <w:szCs w:val="24"/>
        </w:rPr>
        <w:t>___"_________ ____ г. в _________ (наименование органа ЗАГС), актовая запись № ____, расторгнуть.</w:t>
      </w:r>
    </w:p>
    <w:p w:rsidR="00000000" w:rsidRDefault="008C794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Признать доли в совместно нажитом имуществе супругов _________ (ФИО истца) и _________ (ФИО ответчика) равными.</w:t>
      </w:r>
    </w:p>
    <w:p w:rsidR="00000000" w:rsidRDefault="008C794C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Разделить имущество, являющееся общей совместн</w:t>
      </w:r>
      <w:r>
        <w:rPr>
          <w:rFonts w:ascii="Times New Roman" w:eastAsia="Times New Roman" w:hAnsi="Times New Roman"/>
          <w:color w:val="444444"/>
          <w:sz w:val="24"/>
          <w:szCs w:val="24"/>
        </w:rPr>
        <w:t xml:space="preserve">ой собственностью: выделив _________ (ФИО истца) _________ (привести перечень имущества, подлежащего передаче истцу, его стоимость) на общую сумму _______ руб.; выделив _________ (ФИО ответчика) _________ (привести перечень имущества, подлежащего передаче </w:t>
      </w:r>
      <w:r>
        <w:rPr>
          <w:rFonts w:ascii="Times New Roman" w:eastAsia="Times New Roman" w:hAnsi="Times New Roman"/>
          <w:color w:val="444444"/>
          <w:sz w:val="24"/>
          <w:szCs w:val="24"/>
        </w:rPr>
        <w:t>ответчику, его стоимость) на общую сумму _______ руб.</w:t>
      </w:r>
    </w:p>
    <w:p w:rsidR="00000000" w:rsidRDefault="008C794C">
      <w:pPr>
        <w:numPr>
          <w:ilvl w:val="0"/>
          <w:numId w:val="3"/>
        </w:numPr>
        <w:tabs>
          <w:tab w:val="left" w:pos="426"/>
        </w:tabs>
        <w:spacing w:after="28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Взыскать с _________ (ФИО ответчика) в пользу _________ (ФИО истца) денежную компенсацию в счет превышения стоимости доли в размере _______ руб.</w:t>
      </w:r>
    </w:p>
    <w:p w:rsidR="00000000" w:rsidRDefault="008C794C">
      <w:pPr>
        <w:tabs>
          <w:tab w:val="left" w:pos="426"/>
        </w:tabs>
        <w:spacing w:before="280" w:after="32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 прилагаемых к заявлению документов</w:t>
      </w:r>
      <w:r>
        <w:rPr>
          <w:rFonts w:ascii="Times New Roman" w:eastAsia="Times New Roman" w:hAnsi="Times New Roman"/>
          <w:color w:val="444444"/>
          <w:sz w:val="24"/>
          <w:szCs w:val="24"/>
        </w:rPr>
        <w:t> (копии по чис</w:t>
      </w:r>
      <w:r>
        <w:rPr>
          <w:rFonts w:ascii="Times New Roman" w:eastAsia="Times New Roman" w:hAnsi="Times New Roman"/>
          <w:color w:val="444444"/>
          <w:sz w:val="24"/>
          <w:szCs w:val="24"/>
        </w:rPr>
        <w:t>лу лиц, участвующих в деле):</w:t>
      </w:r>
    </w:p>
    <w:p w:rsidR="00000000" w:rsidRDefault="008C794C">
      <w:pPr>
        <w:numPr>
          <w:ilvl w:val="0"/>
          <w:numId w:val="2"/>
        </w:numPr>
        <w:tabs>
          <w:tab w:val="left" w:pos="426"/>
        </w:tabs>
        <w:spacing w:before="280"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Копия искового заявления</w:t>
      </w:r>
    </w:p>
    <w:p w:rsidR="00000000" w:rsidRDefault="008C79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Документ, подтверждающий уплату государственной пошлины</w:t>
      </w:r>
    </w:p>
    <w:p w:rsidR="00000000" w:rsidRDefault="008C79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Свидетельство о заключении брака</w:t>
      </w:r>
    </w:p>
    <w:p w:rsidR="00000000" w:rsidRDefault="008C794C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Копии свидетельств о рождении детей</w:t>
      </w:r>
    </w:p>
    <w:p w:rsidR="00000000" w:rsidRDefault="008C794C">
      <w:pPr>
        <w:numPr>
          <w:ilvl w:val="0"/>
          <w:numId w:val="2"/>
        </w:numPr>
        <w:tabs>
          <w:tab w:val="left" w:pos="426"/>
        </w:tabs>
        <w:spacing w:after="280" w:line="240" w:lineRule="auto"/>
        <w:ind w:left="426" w:hanging="426"/>
        <w:jc w:val="both"/>
        <w:rPr>
          <w:rFonts w:ascii="Times New Roman" w:eastAsia="Times New Roman" w:hAnsi="Times New Roman"/>
          <w:color w:val="444444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Документы, подтверждающие право собственности на имущество, подлежащее раздел</w:t>
      </w:r>
      <w:r>
        <w:rPr>
          <w:rFonts w:ascii="Times New Roman" w:eastAsia="Times New Roman" w:hAnsi="Times New Roman"/>
          <w:color w:val="444444"/>
          <w:sz w:val="24"/>
          <w:szCs w:val="24"/>
        </w:rPr>
        <w:t>у</w:t>
      </w:r>
    </w:p>
    <w:p w:rsidR="00000000" w:rsidRDefault="008C794C">
      <w:pPr>
        <w:spacing w:before="280" w:after="3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444444"/>
          <w:sz w:val="24"/>
          <w:szCs w:val="24"/>
        </w:rPr>
        <w:t>Дата подачи заявления "___"_________ ____ г.                       Подпись истца: _______</w:t>
      </w:r>
    </w:p>
    <w:p w:rsidR="008C794C" w:rsidRDefault="008C794C"/>
    <w:sectPr w:rsidR="008C794C">
      <w:pgSz w:w="11906" w:h="16838"/>
      <w:pgMar w:top="1134" w:right="850" w:bottom="1134" w:left="1701" w:header="720" w:footer="708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94C" w:rsidRDefault="008C794C">
      <w:pPr>
        <w:spacing w:after="0" w:line="240" w:lineRule="auto"/>
      </w:pPr>
      <w:r>
        <w:separator/>
      </w:r>
    </w:p>
  </w:endnote>
  <w:endnote w:type="continuationSeparator" w:id="0">
    <w:p w:rsidR="008C794C" w:rsidRDefault="008C7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94C" w:rsidRDefault="008C794C">
      <w:pPr>
        <w:spacing w:after="0" w:line="240" w:lineRule="auto"/>
      </w:pPr>
      <w:r>
        <w:separator/>
      </w:r>
    </w:p>
  </w:footnote>
  <w:footnote w:type="continuationSeparator" w:id="0">
    <w:p w:rsidR="008C794C" w:rsidRDefault="008C7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49"/>
    <w:rsid w:val="008C794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2">
    <w:name w:val="heading 2"/>
    <w:basedOn w:val="a"/>
    <w:next w:val="a0"/>
    <w:qFormat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character" w:customStyle="1" w:styleId="20">
    <w:name w:val="Заголовок 2 Знак"/>
    <w:basedOn w:val="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1"/>
    <w:qFormat/>
    <w:rPr>
      <w:b/>
      <w:bCs/>
    </w:rPr>
  </w:style>
  <w:style w:type="character" w:customStyle="1" w:styleId="30">
    <w:name w:val="Заголовок 3 Знак"/>
    <w:basedOn w:val="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1"/>
  </w:style>
  <w:style w:type="character" w:customStyle="1" w:styleId="a5">
    <w:name w:val="Верхний колонтитул Знак"/>
    <w:basedOn w:val="1"/>
  </w:style>
  <w:style w:type="character" w:customStyle="1" w:styleId="a6">
    <w:name w:val="Нижний колонтитул Знак"/>
    <w:basedOn w:val="1"/>
  </w:style>
  <w:style w:type="character" w:styleId="a7">
    <w:name w:val="Hyperlink"/>
    <w:basedOn w:val="1"/>
    <w:rPr>
      <w:color w:val="0000FF"/>
      <w:u w:val="single"/>
    </w:rPr>
  </w:style>
  <w:style w:type="paragraph" w:customStyle="1" w:styleId="a8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Lucida San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Lucida Sans"/>
    </w:r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3399</Characters>
  <Application>Microsoft Office Word</Application>
  <DocSecurity>0</DocSecurity>
  <Lines>58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1258739</cp:lastModifiedBy>
  <cp:revision>2</cp:revision>
  <cp:lastPrinted>1601-01-01T00:00:00Z</cp:lastPrinted>
  <dcterms:created xsi:type="dcterms:W3CDTF">2020-12-15T17:33:00Z</dcterms:created>
  <dcterms:modified xsi:type="dcterms:W3CDTF">2020-12-15T17:33:00Z</dcterms:modified>
</cp:coreProperties>
</file>