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54F4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000000" w:rsidRDefault="00F454F4">
      <w:pPr>
        <w:widowControl w:val="0"/>
        <w:autoSpaceDE w:val="0"/>
        <w:jc w:val="right"/>
      </w:pPr>
      <w:r>
        <w:t>№ _____ по городу_______________</w:t>
      </w:r>
    </w:p>
    <w:p w:rsidR="00000000" w:rsidRDefault="00F454F4">
      <w:pPr>
        <w:widowControl w:val="0"/>
        <w:autoSpaceDE w:val="0"/>
        <w:jc w:val="right"/>
      </w:pPr>
      <w:r>
        <w:t>Истец: _________________________</w:t>
      </w:r>
    </w:p>
    <w:p w:rsidR="00000000" w:rsidRDefault="00F454F4">
      <w:pPr>
        <w:widowControl w:val="0"/>
        <w:autoSpaceDE w:val="0"/>
        <w:jc w:val="right"/>
      </w:pPr>
      <w:r>
        <w:t>(полностью ФИО, адрес)</w:t>
      </w:r>
    </w:p>
    <w:p w:rsidR="00000000" w:rsidRDefault="00F454F4">
      <w:pPr>
        <w:widowControl w:val="0"/>
        <w:autoSpaceDE w:val="0"/>
        <w:jc w:val="right"/>
      </w:pPr>
      <w:r>
        <w:t>Ответчик: ______________________</w:t>
      </w:r>
    </w:p>
    <w:p w:rsidR="00000000" w:rsidRDefault="00F454F4">
      <w:pPr>
        <w:widowControl w:val="0"/>
        <w:autoSpaceDE w:val="0"/>
        <w:jc w:val="right"/>
      </w:pPr>
      <w:r>
        <w:t>(полностью ФИО, адрес)</w:t>
      </w:r>
    </w:p>
    <w:p w:rsidR="00000000" w:rsidRDefault="00F454F4">
      <w:pPr>
        <w:widowControl w:val="0"/>
        <w:autoSpaceDE w:val="0"/>
        <w:jc w:val="right"/>
      </w:pPr>
    </w:p>
    <w:p w:rsidR="00000000" w:rsidRDefault="00F454F4">
      <w:pPr>
        <w:widowControl w:val="0"/>
        <w:autoSpaceDE w:val="0"/>
        <w:jc w:val="right"/>
      </w:pPr>
    </w:p>
    <w:p w:rsidR="00000000" w:rsidRDefault="00F454F4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F454F4">
      <w:pPr>
        <w:widowControl w:val="0"/>
        <w:autoSpaceDE w:val="0"/>
        <w:jc w:val="center"/>
        <w:rPr>
          <w:b/>
        </w:rPr>
      </w:pPr>
    </w:p>
    <w:p w:rsidR="00000000" w:rsidRDefault="00F454F4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F454F4">
      <w:pPr>
        <w:widowControl w:val="0"/>
        <w:autoSpaceDE w:val="0"/>
        <w:jc w:val="center"/>
      </w:pPr>
    </w:p>
    <w:p w:rsidR="00000000" w:rsidRDefault="00F454F4">
      <w:pPr>
        <w:widowControl w:val="0"/>
        <w:autoSpaceDE w:val="0"/>
        <w:ind w:firstLine="540"/>
        <w:jc w:val="both"/>
      </w:pPr>
    </w:p>
    <w:p w:rsidR="00000000" w:rsidRDefault="00F454F4">
      <w:pPr>
        <w:autoSpaceDE w:val="0"/>
        <w:jc w:val="both"/>
      </w:pPr>
      <w:r>
        <w:t>«___»_________ ____ г. я вступил в</w:t>
      </w:r>
      <w:r>
        <w:t xml:space="preserve"> брак с _____________ (ФИО жены</w:t>
      </w:r>
      <w:r>
        <w:rPr>
          <w:lang w:val="en-US"/>
        </w:rPr>
        <w:t>).</w:t>
      </w:r>
      <w:r>
        <w:t xml:space="preserve">  Совместно проживали до «___»_________ ____ г. Брачные отношения между мной и ответчиком с указанного времени прекращены. Общее хозяйство с указанной даты не ведется.</w:t>
      </w:r>
    </w:p>
    <w:p w:rsidR="00000000" w:rsidRDefault="00F454F4">
      <w:pPr>
        <w:autoSpaceDE w:val="0"/>
        <w:jc w:val="both"/>
      </w:pPr>
    </w:p>
    <w:p w:rsidR="00000000" w:rsidRDefault="00F454F4">
      <w:pPr>
        <w:autoSpaceDE w:val="0"/>
        <w:jc w:val="both"/>
      </w:pPr>
      <w:r>
        <w:t xml:space="preserve">Дальнейшая совместная жизнь стала невозможна. Спора о </w:t>
      </w:r>
      <w:r>
        <w:t>разделе имущества, являющегося совместной собственностью супругов, нет.</w:t>
      </w:r>
    </w:p>
    <w:p w:rsidR="00000000" w:rsidRDefault="00F454F4">
      <w:pPr>
        <w:autoSpaceDE w:val="0"/>
        <w:jc w:val="both"/>
      </w:pPr>
    </w:p>
    <w:p w:rsidR="00000000" w:rsidRDefault="00F454F4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RDefault="00F454F4">
      <w:pPr>
        <w:autoSpaceDE w:val="0"/>
        <w:jc w:val="both"/>
      </w:pPr>
    </w:p>
    <w:p w:rsidR="00000000" w:rsidRDefault="00F454F4">
      <w:pPr>
        <w:autoSpaceDE w:val="0"/>
        <w:jc w:val="both"/>
      </w:pPr>
      <w:r>
        <w:t>Согласно п. 1 статьи 23 Семейного кодекса Российской Федерации при наличии в</w:t>
      </w:r>
      <w:r>
        <w:t>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Default="00F454F4">
      <w:pPr>
        <w:autoSpaceDE w:val="0"/>
        <w:jc w:val="both"/>
      </w:pPr>
    </w:p>
    <w:p w:rsidR="00000000" w:rsidRDefault="00F454F4">
      <w:pPr>
        <w:autoSpaceDE w:val="0"/>
        <w:jc w:val="both"/>
      </w:pPr>
      <w:r>
        <w:t xml:space="preserve">На основании изложенного, </w:t>
      </w:r>
      <w:r>
        <w:t>руководствуясь со статьи 21, 23 Семейного кодекса РФ, статьи 23, 131, 132 Гражданского процессуального кодекса РФ,</w:t>
      </w:r>
    </w:p>
    <w:p w:rsidR="00000000" w:rsidRDefault="00F454F4">
      <w:pPr>
        <w:widowControl w:val="0"/>
        <w:autoSpaceDE w:val="0"/>
        <w:ind w:firstLine="540"/>
        <w:jc w:val="both"/>
      </w:pPr>
    </w:p>
    <w:p w:rsidR="00000000" w:rsidRDefault="00F454F4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F454F4">
      <w:pPr>
        <w:widowControl w:val="0"/>
        <w:autoSpaceDE w:val="0"/>
        <w:jc w:val="center"/>
      </w:pPr>
    </w:p>
    <w:p w:rsidR="00000000" w:rsidRDefault="00F454F4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(ФИО мужа) и _________ (ФИО жены), зарегистрированный "___"_________ ____ г. в _________ (наименование органа з</w:t>
      </w:r>
      <w:r>
        <w:t>аписи актов гражданского состояния), актовая запись № ____, расторгнуть.</w:t>
      </w:r>
    </w:p>
    <w:p w:rsidR="00000000" w:rsidRDefault="00F454F4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F454F4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F454F4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F454F4">
      <w:pPr>
        <w:autoSpaceDE w:val="0"/>
        <w:ind w:firstLine="540"/>
        <w:jc w:val="both"/>
      </w:pPr>
    </w:p>
    <w:p w:rsidR="00000000" w:rsidRDefault="00F454F4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F454F4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000000" w:rsidRDefault="00F454F4">
      <w:pPr>
        <w:numPr>
          <w:ilvl w:val="0"/>
          <w:numId w:val="2"/>
        </w:numPr>
        <w:autoSpaceDE w:val="0"/>
        <w:jc w:val="both"/>
      </w:pPr>
      <w:r>
        <w:t>Свидетельство</w:t>
      </w:r>
      <w:r>
        <w:t xml:space="preserve"> о заключении брака (подлинник)</w:t>
      </w:r>
    </w:p>
    <w:p w:rsidR="00000000" w:rsidRDefault="00F454F4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000000" w:rsidRDefault="00F454F4">
      <w:pPr>
        <w:widowControl w:val="0"/>
        <w:autoSpaceDE w:val="0"/>
        <w:ind w:firstLine="540"/>
        <w:jc w:val="both"/>
      </w:pPr>
    </w:p>
    <w:p w:rsidR="00000000" w:rsidRDefault="00F454F4">
      <w:pPr>
        <w:widowControl w:val="0"/>
        <w:autoSpaceDE w:val="0"/>
        <w:jc w:val="both"/>
      </w:pPr>
    </w:p>
    <w:p w:rsidR="00000000" w:rsidRDefault="00F454F4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F454F4" w:rsidRDefault="00F454F4">
      <w:pPr>
        <w:widowControl w:val="0"/>
        <w:autoSpaceDE w:val="0"/>
        <w:ind w:firstLine="540"/>
        <w:jc w:val="both"/>
      </w:pPr>
    </w:p>
    <w:sectPr w:rsidR="00F454F4">
      <w:pgSz w:w="11906" w:h="16838"/>
      <w:pgMar w:top="1134" w:right="850" w:bottom="1785" w:left="1260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4" w:rsidRDefault="00F454F4">
      <w:r>
        <w:separator/>
      </w:r>
    </w:p>
  </w:endnote>
  <w:endnote w:type="continuationSeparator" w:id="0">
    <w:p w:rsidR="00F454F4" w:rsidRDefault="00F4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4" w:rsidRDefault="00F454F4">
      <w:r>
        <w:separator/>
      </w:r>
    </w:p>
  </w:footnote>
  <w:footnote w:type="continuationSeparator" w:id="0">
    <w:p w:rsidR="00F454F4" w:rsidRDefault="00F4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5"/>
    <w:rsid w:val="00BC5935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1483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1601-01-01T00:00:00Z</cp:lastPrinted>
  <dcterms:created xsi:type="dcterms:W3CDTF">2020-12-15T17:29:00Z</dcterms:created>
  <dcterms:modified xsi:type="dcterms:W3CDTF">2020-12-15T17:29:00Z</dcterms:modified>
</cp:coreProperties>
</file>