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F2D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000000" w:rsidRDefault="00011F2D">
      <w:pPr>
        <w:widowControl w:val="0"/>
        <w:autoSpaceDE w:val="0"/>
        <w:jc w:val="right"/>
      </w:pPr>
      <w:r>
        <w:t>№ _____ по городу_______________</w:t>
      </w:r>
    </w:p>
    <w:p w:rsidR="00000000" w:rsidRDefault="00011F2D">
      <w:pPr>
        <w:widowControl w:val="0"/>
        <w:autoSpaceDE w:val="0"/>
        <w:jc w:val="right"/>
      </w:pPr>
      <w:r>
        <w:t>Истец: _________________________</w:t>
      </w:r>
    </w:p>
    <w:p w:rsidR="00000000" w:rsidRDefault="00011F2D">
      <w:pPr>
        <w:widowControl w:val="0"/>
        <w:autoSpaceDE w:val="0"/>
        <w:jc w:val="right"/>
      </w:pPr>
      <w:r>
        <w:t>(полностью ФИО, адрес)</w:t>
      </w:r>
    </w:p>
    <w:p w:rsidR="00000000" w:rsidRDefault="00011F2D">
      <w:pPr>
        <w:widowControl w:val="0"/>
        <w:autoSpaceDE w:val="0"/>
        <w:jc w:val="right"/>
      </w:pPr>
      <w:r>
        <w:t>Ответчик: ______________________</w:t>
      </w:r>
    </w:p>
    <w:p w:rsidR="00000000" w:rsidRDefault="00011F2D">
      <w:pPr>
        <w:widowControl w:val="0"/>
        <w:autoSpaceDE w:val="0"/>
        <w:jc w:val="right"/>
      </w:pPr>
      <w:r>
        <w:t>(полностью ФИО, адрес)</w:t>
      </w:r>
    </w:p>
    <w:p w:rsidR="00000000" w:rsidRDefault="00011F2D">
      <w:pPr>
        <w:widowControl w:val="0"/>
        <w:autoSpaceDE w:val="0"/>
        <w:jc w:val="right"/>
      </w:pPr>
    </w:p>
    <w:p w:rsidR="00000000" w:rsidRDefault="00011F2D">
      <w:pPr>
        <w:widowControl w:val="0"/>
        <w:autoSpaceDE w:val="0"/>
        <w:jc w:val="right"/>
      </w:pPr>
    </w:p>
    <w:p w:rsidR="00000000" w:rsidRDefault="00011F2D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011F2D">
      <w:pPr>
        <w:widowControl w:val="0"/>
        <w:autoSpaceDE w:val="0"/>
        <w:jc w:val="center"/>
        <w:rPr>
          <w:b/>
        </w:rPr>
      </w:pPr>
    </w:p>
    <w:p w:rsidR="00000000" w:rsidRDefault="00011F2D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011F2D">
      <w:pPr>
        <w:widowControl w:val="0"/>
        <w:autoSpaceDE w:val="0"/>
        <w:jc w:val="center"/>
      </w:pPr>
    </w:p>
    <w:p w:rsidR="00000000" w:rsidRDefault="00011F2D">
      <w:pPr>
        <w:widowControl w:val="0"/>
        <w:autoSpaceDE w:val="0"/>
        <w:ind w:firstLine="540"/>
        <w:jc w:val="both"/>
      </w:pPr>
    </w:p>
    <w:p w:rsidR="00000000" w:rsidRDefault="00011F2D">
      <w:pPr>
        <w:autoSpaceDE w:val="0"/>
        <w:jc w:val="both"/>
      </w:pPr>
      <w:r>
        <w:t>«___»_________ ____ г. я вступил(а</w:t>
      </w:r>
      <w:r>
        <w:t>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011F2D">
      <w:pPr>
        <w:autoSpaceDE w:val="0"/>
        <w:jc w:val="both"/>
      </w:pPr>
    </w:p>
    <w:p w:rsidR="00000000" w:rsidRDefault="00011F2D">
      <w:pPr>
        <w:autoSpaceDE w:val="0"/>
        <w:jc w:val="both"/>
      </w:pPr>
      <w:r>
        <w:t>Дальнейшая совместная жизнь стала невозможна</w:t>
      </w:r>
      <w:r>
        <w:t>. Спора о разделе имущества, являющегося совместной собственностью супругов, нет.</w:t>
      </w:r>
    </w:p>
    <w:p w:rsidR="00000000" w:rsidRDefault="00011F2D">
      <w:pPr>
        <w:autoSpaceDE w:val="0"/>
        <w:jc w:val="both"/>
      </w:pPr>
    </w:p>
    <w:p w:rsidR="00000000" w:rsidRDefault="00011F2D">
      <w:pPr>
        <w:autoSpaceDE w:val="0"/>
        <w:jc w:val="both"/>
      </w:pPr>
      <w:r>
        <w:t xml:space="preserve">От брака имеются несовершеннолетние дети _________ (ФИО, дата рождения детей). </w:t>
      </w:r>
    </w:p>
    <w:p w:rsidR="00000000" w:rsidRDefault="00011F2D">
      <w:pPr>
        <w:autoSpaceDE w:val="0"/>
        <w:jc w:val="both"/>
      </w:pPr>
      <w:r>
        <w:t>Дети после расторжения брака остаются проживать вместе со мной. Ответчик материальной поддерж</w:t>
      </w:r>
      <w:r>
        <w:t>ки на содержание детей не оказывает, добровольно выплачивать алименты не желает.</w:t>
      </w:r>
    </w:p>
    <w:p w:rsidR="00000000" w:rsidRDefault="00011F2D">
      <w:pPr>
        <w:autoSpaceDE w:val="0"/>
        <w:jc w:val="both"/>
      </w:pPr>
    </w:p>
    <w:p w:rsidR="00000000" w:rsidRDefault="00011F2D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</w:t>
      </w:r>
      <w:r>
        <w:t>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011F2D">
      <w:pPr>
        <w:autoSpaceDE w:val="0"/>
        <w:jc w:val="both"/>
      </w:pPr>
    </w:p>
    <w:p w:rsidR="00000000" w:rsidRDefault="00011F2D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</w:t>
      </w:r>
      <w:r>
        <w:t>ного кодекса РФ,</w:t>
      </w:r>
    </w:p>
    <w:p w:rsidR="00000000" w:rsidRDefault="00011F2D">
      <w:pPr>
        <w:widowControl w:val="0"/>
        <w:autoSpaceDE w:val="0"/>
        <w:ind w:firstLine="540"/>
        <w:jc w:val="both"/>
      </w:pPr>
    </w:p>
    <w:p w:rsidR="00000000" w:rsidRDefault="00011F2D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011F2D">
      <w:pPr>
        <w:widowControl w:val="0"/>
        <w:autoSpaceDE w:val="0"/>
        <w:jc w:val="center"/>
      </w:pPr>
    </w:p>
    <w:p w:rsidR="00000000" w:rsidRDefault="00011F2D">
      <w:pPr>
        <w:numPr>
          <w:ilvl w:val="0"/>
          <w:numId w:val="1"/>
        </w:numPr>
        <w:autoSpaceDE w:val="0"/>
        <w:jc w:val="both"/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000000" w:rsidRDefault="00011F2D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Взыскать с __</w:t>
      </w:r>
      <w:r>
        <w:t>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</w:t>
      </w:r>
      <w:r>
        <w:t xml:space="preserve"> подачи заявления (указать) до совершеннолетия детей.</w:t>
      </w:r>
    </w:p>
    <w:p w:rsidR="00000000" w:rsidRDefault="00011F2D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011F2D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011F2D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011F2D">
      <w:pPr>
        <w:autoSpaceDE w:val="0"/>
        <w:ind w:firstLine="540"/>
        <w:jc w:val="both"/>
      </w:pPr>
    </w:p>
    <w:p w:rsidR="00000000" w:rsidRDefault="00011F2D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011F2D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000000" w:rsidRDefault="00011F2D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</w:t>
      </w:r>
      <w:r>
        <w:t xml:space="preserve"> (подлинник)</w:t>
      </w:r>
    </w:p>
    <w:p w:rsidR="00000000" w:rsidRDefault="00011F2D">
      <w:pPr>
        <w:numPr>
          <w:ilvl w:val="0"/>
          <w:numId w:val="2"/>
        </w:numPr>
        <w:autoSpaceDE w:val="0"/>
        <w:jc w:val="both"/>
      </w:pPr>
      <w:r>
        <w:lastRenderedPageBreak/>
        <w:t>Копия свидетельства о рождении ребенка (детей)</w:t>
      </w:r>
    </w:p>
    <w:p w:rsidR="00000000" w:rsidRDefault="00011F2D">
      <w:pPr>
        <w:numPr>
          <w:ilvl w:val="0"/>
          <w:numId w:val="2"/>
        </w:numPr>
        <w:autoSpaceDE w:val="0"/>
        <w:jc w:val="both"/>
      </w:pPr>
      <w:r>
        <w:t>Справка жилищных органов о проживании детей вместе с истцом</w:t>
      </w:r>
    </w:p>
    <w:p w:rsidR="00000000" w:rsidRDefault="00011F2D">
      <w:pPr>
        <w:widowControl w:val="0"/>
        <w:autoSpaceDE w:val="0"/>
        <w:ind w:firstLine="540"/>
        <w:jc w:val="both"/>
      </w:pPr>
    </w:p>
    <w:p w:rsidR="00000000" w:rsidRDefault="00011F2D">
      <w:pPr>
        <w:widowControl w:val="0"/>
        <w:autoSpaceDE w:val="0"/>
        <w:jc w:val="both"/>
      </w:pPr>
    </w:p>
    <w:p w:rsidR="00000000" w:rsidRDefault="00011F2D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011F2D" w:rsidRDefault="00011F2D">
      <w:pPr>
        <w:widowControl w:val="0"/>
        <w:autoSpaceDE w:val="0"/>
        <w:ind w:firstLine="540"/>
        <w:jc w:val="both"/>
      </w:pPr>
    </w:p>
    <w:sectPr w:rsidR="00011F2D">
      <w:pgSz w:w="11906" w:h="16838"/>
      <w:pgMar w:top="1134" w:right="850" w:bottom="1785" w:left="1260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2D" w:rsidRDefault="00011F2D">
      <w:r>
        <w:separator/>
      </w:r>
    </w:p>
  </w:endnote>
  <w:endnote w:type="continuationSeparator" w:id="0">
    <w:p w:rsidR="00011F2D" w:rsidRDefault="000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2D" w:rsidRDefault="00011F2D">
      <w:r>
        <w:separator/>
      </w:r>
    </w:p>
  </w:footnote>
  <w:footnote w:type="continuationSeparator" w:id="0">
    <w:p w:rsidR="00011F2D" w:rsidRDefault="0001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D"/>
    <w:rsid w:val="00011F2D"/>
    <w:rsid w:val="00B5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1961</Characters>
  <Application>Microsoft Office Word</Application>
  <DocSecurity>0</DocSecurity>
  <Lines>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2020-12-15T17:34:00Z</dcterms:created>
  <dcterms:modified xsi:type="dcterms:W3CDTF">2020-12-15T17:34:00Z</dcterms:modified>
</cp:coreProperties>
</file>