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Default="00C51441">
      <w:pPr>
        <w:pStyle w:val="a1"/>
        <w:spacing w:after="0" w:line="200" w:lineRule="atLeast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Мировому судье судебного участка</w:t>
      </w:r>
      <w:r>
        <w:rPr>
          <w:color w:val="000000"/>
        </w:rPr>
        <w:br/>
        <w:t>№ ____ по городу_______________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C51441" w:rsidRDefault="00C51441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C51441" w:rsidRDefault="00C51441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C51441" w:rsidRDefault="00C51441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C51441" w:rsidRDefault="00C51441">
      <w:pPr>
        <w:pStyle w:val="a1"/>
        <w:spacing w:after="0" w:line="200" w:lineRule="atLeast"/>
        <w:jc w:val="both"/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ответчицы(ка)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C51441" w:rsidRDefault="00C51441">
      <w:pPr>
        <w:pStyle w:val="a1"/>
        <w:spacing w:after="0" w:line="200" w:lineRule="atLeast"/>
        <w:jc w:val="both"/>
      </w:pP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____ от "___"_________ ____ г.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p w:rsidR="00C51441" w:rsidRDefault="00C51441">
      <w:pPr>
        <w:spacing w:line="200" w:lineRule="atLeast"/>
        <w:jc w:val="both"/>
      </w:pPr>
    </w:p>
    <w:sectPr w:rsidR="00C51441">
      <w:pgSz w:w="11906" w:h="16838"/>
      <w:pgMar w:top="1134" w:right="850" w:bottom="1785" w:left="141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3" w:rsidRDefault="00EF1CC3">
      <w:r>
        <w:separator/>
      </w:r>
    </w:p>
  </w:endnote>
  <w:endnote w:type="continuationSeparator" w:id="0">
    <w:p w:rsidR="00EF1CC3" w:rsidRDefault="00EF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3" w:rsidRDefault="00EF1CC3">
      <w:r>
        <w:separator/>
      </w:r>
    </w:p>
  </w:footnote>
  <w:footnote w:type="continuationSeparator" w:id="0">
    <w:p w:rsidR="00EF1CC3" w:rsidRDefault="00EF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61"/>
    <w:rsid w:val="002B493D"/>
    <w:rsid w:val="007442BE"/>
    <w:rsid w:val="00AB500D"/>
    <w:rsid w:val="00B92861"/>
    <w:rsid w:val="00C51441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a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"/>
    <w:link w:val="ac"/>
    <w:uiPriority w:val="99"/>
    <w:semiHidden/>
    <w:unhideWhenUsed/>
    <w:rsid w:val="00B9286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semiHidden/>
    <w:rsid w:val="00B92861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a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"/>
    <w:link w:val="ac"/>
    <w:uiPriority w:val="99"/>
    <w:semiHidden/>
    <w:unhideWhenUsed/>
    <w:rsid w:val="00B9286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semiHidden/>
    <w:rsid w:val="00B928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1258739</cp:lastModifiedBy>
  <cp:revision>2</cp:revision>
  <cp:lastPrinted>1601-01-01T00:00:00Z</cp:lastPrinted>
  <dcterms:created xsi:type="dcterms:W3CDTF">2021-04-18T12:36:00Z</dcterms:created>
  <dcterms:modified xsi:type="dcterms:W3CDTF">2021-04-18T12:36:00Z</dcterms:modified>
</cp:coreProperties>
</file>