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78" w:rsidRPr="00FC2F78" w:rsidRDefault="00FC2F78" w:rsidP="00FC2F78">
      <w:pPr>
        <w:jc w:val="right"/>
        <w:rPr>
          <w:sz w:val="28"/>
          <w:szCs w:val="28"/>
        </w:rPr>
      </w:pPr>
      <w:bookmarkStart w:id="0" w:name="_GoBack"/>
      <w:bookmarkEnd w:id="0"/>
      <w:r w:rsidRPr="00FC2F78">
        <w:rPr>
          <w:sz w:val="28"/>
          <w:szCs w:val="28"/>
        </w:rPr>
        <w:t>Приложение № 2</w:t>
      </w:r>
      <w:r w:rsidRPr="00FC2F78">
        <w:rPr>
          <w:sz w:val="28"/>
          <w:szCs w:val="28"/>
        </w:rPr>
        <w:br/>
        <w:t>к Правилам выплаты Пенсионным фондом Российской Федерации правопреемникам умершего застрахованного лица средств пенсионных накоплений, учтенных в специальной части индивидуального лицевого счета</w:t>
      </w:r>
    </w:p>
    <w:p w:rsidR="00FC2F78" w:rsidRPr="00FC2F78" w:rsidRDefault="00FC2F78" w:rsidP="00FC2F78">
      <w:pPr>
        <w:jc w:val="right"/>
        <w:rPr>
          <w:sz w:val="28"/>
          <w:szCs w:val="28"/>
        </w:rPr>
      </w:pPr>
      <w:r w:rsidRPr="00FC2F78">
        <w:rPr>
          <w:sz w:val="28"/>
          <w:szCs w:val="28"/>
        </w:rPr>
        <w:t>(форма)</w:t>
      </w:r>
    </w:p>
    <w:p w:rsidR="00FC2F78" w:rsidRPr="00FC2F78" w:rsidRDefault="00FC2F78" w:rsidP="00FC2F78">
      <w:pPr>
        <w:jc w:val="right"/>
        <w:rPr>
          <w:sz w:val="28"/>
          <w:szCs w:val="28"/>
        </w:rPr>
      </w:pPr>
    </w:p>
    <w:p w:rsidR="00FC2F78" w:rsidRPr="00FC2F78" w:rsidRDefault="00FC2F78" w:rsidP="00FC2F78">
      <w:pPr>
        <w:jc w:val="right"/>
        <w:rPr>
          <w:sz w:val="28"/>
          <w:szCs w:val="28"/>
        </w:rPr>
      </w:pPr>
      <w:r w:rsidRPr="00FC2F78">
        <w:rPr>
          <w:sz w:val="28"/>
          <w:szCs w:val="28"/>
        </w:rPr>
        <w:t>(наименование территориального органа Пенсионного фонда</w:t>
      </w:r>
    </w:p>
    <w:p w:rsidR="00FC2F78" w:rsidRPr="00FC2F78" w:rsidRDefault="00FC2F78" w:rsidP="00FC2F78">
      <w:pPr>
        <w:jc w:val="right"/>
        <w:rPr>
          <w:sz w:val="28"/>
          <w:szCs w:val="28"/>
        </w:rPr>
      </w:pPr>
      <w:r w:rsidRPr="00FC2F78">
        <w:rPr>
          <w:sz w:val="28"/>
          <w:szCs w:val="28"/>
        </w:rPr>
        <w:t>Российской Федерации)</w:t>
      </w:r>
    </w:p>
    <w:p w:rsidR="00FC2F78" w:rsidRPr="00FC2F78" w:rsidRDefault="00FC2F78" w:rsidP="00FC2F78">
      <w:pPr>
        <w:jc w:val="center"/>
        <w:rPr>
          <w:sz w:val="28"/>
          <w:szCs w:val="28"/>
        </w:rPr>
      </w:pPr>
      <w:r w:rsidRPr="00FC2F78">
        <w:rPr>
          <w:sz w:val="28"/>
          <w:szCs w:val="28"/>
        </w:rPr>
        <w:t>ЗАЯВЛЕНИЕ</w:t>
      </w:r>
      <w:r w:rsidRPr="00FC2F78">
        <w:rPr>
          <w:sz w:val="28"/>
          <w:szCs w:val="28"/>
        </w:rPr>
        <w:br/>
        <w:t>правопреемника о выплате средств пенсионных накоплений,</w:t>
      </w:r>
      <w:r w:rsidRPr="00FC2F78">
        <w:rPr>
          <w:sz w:val="28"/>
          <w:szCs w:val="28"/>
        </w:rPr>
        <w:br/>
        <w:t>учтенных в специальной части индивидуального лицевого счета умершего застрахованного лица</w:t>
      </w:r>
    </w:p>
    <w:p w:rsidR="00FC2F78" w:rsidRPr="00FC2F78" w:rsidRDefault="00FC2F78" w:rsidP="00FC2F78">
      <w:pPr>
        <w:rPr>
          <w:sz w:val="28"/>
          <w:szCs w:val="28"/>
        </w:rPr>
      </w:pPr>
    </w:p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>(число, месяц, год)</w:t>
      </w:r>
    </w:p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 xml:space="preserve">Прошу произвести мне выплату средств пенсионных накоплений, учтенных в специальной части индивидуального лицевого счета  </w:t>
      </w:r>
    </w:p>
    <w:p w:rsidR="00FC2F78" w:rsidRPr="00FC2F78" w:rsidRDefault="00FC2F78" w:rsidP="00FC2F78">
      <w:pPr>
        <w:rPr>
          <w:sz w:val="28"/>
          <w:szCs w:val="28"/>
        </w:rPr>
      </w:pPr>
    </w:p>
    <w:p w:rsidR="00FC2F78" w:rsidRPr="00FC2F78" w:rsidRDefault="00FC2F78" w:rsidP="00FC2F78">
      <w:pPr>
        <w:rPr>
          <w:sz w:val="28"/>
          <w:szCs w:val="28"/>
        </w:rPr>
      </w:pPr>
    </w:p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>(ф.и.о. умершего застрахованного лица, при наличии –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425"/>
        <w:gridCol w:w="3317"/>
        <w:gridCol w:w="141"/>
      </w:tblGrid>
      <w:tr w:rsidR="00FC2F78" w:rsidRPr="00FC2F78" w:rsidTr="00E9190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№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,</w:t>
            </w:r>
          </w:p>
        </w:tc>
      </w:tr>
      <w:tr w:rsidR="00FC2F78" w:rsidRPr="00FC2F78" w:rsidTr="00E91904">
        <w:trPr>
          <w:cantSplit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страховой номер индивидуального лицевого счета умершего застрахованного лица)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</w:tbl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>в связи с его смертью.</w:t>
      </w:r>
    </w:p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>О себе сообщаю следующие данные:</w:t>
      </w:r>
    </w:p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 xml:space="preserve">Я являюсь правопреемником  </w:t>
      </w:r>
    </w:p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 xml:space="preserve">(по заявлению или по закону – указать </w:t>
      </w:r>
      <w:proofErr w:type="gramStart"/>
      <w:r w:rsidRPr="00FC2F78">
        <w:rPr>
          <w:sz w:val="28"/>
          <w:szCs w:val="28"/>
        </w:rPr>
        <w:t>нужное</w:t>
      </w:r>
      <w:proofErr w:type="gramEnd"/>
      <w:r w:rsidRPr="00FC2F78">
        <w:rPr>
          <w:sz w:val="28"/>
          <w:szCs w:val="2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2"/>
        <w:gridCol w:w="284"/>
        <w:gridCol w:w="2722"/>
        <w:gridCol w:w="284"/>
        <w:gridCol w:w="2722"/>
        <w:gridCol w:w="284"/>
        <w:gridCol w:w="2777"/>
      </w:tblGrid>
      <w:tr w:rsidR="00FC2F78" w:rsidRPr="00FC2F78" w:rsidTr="00E91904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A213B7" w:rsidP="00FC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.9pt;margin-top:1.05pt;width:50.4pt;height:115.2pt;z-index:251662336" o:allowincell="f" filled="f" stroked="f">
                  <v:textbox style="layout-flow:vertical;mso-layout-flow-alt:bottom-to-top;mso-next-textbox:#_x0000_s1028" inset="0,0,0,0">
                    <w:txbxContent>
                      <w:p w:rsidR="00FC2F78" w:rsidRDefault="00FC2F78" w:rsidP="00FC2F78">
                        <w:pPr>
                          <w:jc w:val="center"/>
                        </w:pPr>
                        <w:r>
                          <w:t>Заполняется правопреемником</w:t>
                        </w:r>
                        <w:r>
                          <w:br/>
                          <w:t>по закону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Степень моего родства с умершим застрахованным лицом</w:t>
            </w:r>
          </w:p>
        </w:tc>
      </w:tr>
      <w:tr w:rsidR="00FC2F78" w:rsidRPr="00FC2F78" w:rsidTr="00E91904">
        <w:trPr>
          <w:cantSplit/>
          <w:trHeight w:val="54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(сделать отметку в соответствующем квадрате)</w:t>
            </w:r>
          </w:p>
        </w:tc>
      </w:tr>
      <w:tr w:rsidR="00FC2F78" w:rsidRPr="00FC2F78" w:rsidTr="00E9190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сын/дочь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супруг/супруга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мать/отец</w:t>
            </w:r>
          </w:p>
        </w:tc>
      </w:tr>
      <w:tr w:rsidR="00FC2F78" w:rsidRPr="00FC2F78" w:rsidTr="00E91904">
        <w:trPr>
          <w:cantSplit/>
          <w:trHeight w:val="58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 xml:space="preserve">(в том числе </w:t>
            </w:r>
            <w:proofErr w:type="gramStart"/>
            <w:r w:rsidRPr="00FC2F78">
              <w:rPr>
                <w:sz w:val="28"/>
                <w:szCs w:val="28"/>
              </w:rPr>
              <w:t>усыновленные</w:t>
            </w:r>
            <w:proofErr w:type="gramEnd"/>
            <w:r w:rsidRPr="00FC2F78">
              <w:rPr>
                <w:sz w:val="28"/>
                <w:szCs w:val="28"/>
              </w:rPr>
              <w:t>)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(в том числе усыновители)</w:t>
            </w:r>
          </w:p>
        </w:tc>
      </w:tr>
      <w:tr w:rsidR="00FC2F78" w:rsidRPr="00FC2F78" w:rsidTr="00E9190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брат/сестра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дедушка/бабушка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внук/внучка</w:t>
            </w:r>
          </w:p>
        </w:tc>
      </w:tr>
      <w:tr w:rsidR="00FC2F78" w:rsidRPr="00FC2F78" w:rsidTr="00E91904">
        <w:trPr>
          <w:cantSplit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</w:tbl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 xml:space="preserve">Фамилия  </w:t>
      </w:r>
    </w:p>
    <w:p w:rsidR="00FC2F78" w:rsidRPr="00FC2F78" w:rsidRDefault="00FC2F78" w:rsidP="00FC2F7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4309"/>
        <w:gridCol w:w="1134"/>
        <w:gridCol w:w="4252"/>
      </w:tblGrid>
      <w:tr w:rsidR="00FC2F78" w:rsidRPr="00FC2F78" w:rsidTr="00E91904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Имя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Отчество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</w:tbl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 xml:space="preserve">Число, месяц, год и место рождения  </w:t>
      </w:r>
    </w:p>
    <w:p w:rsidR="00FC2F78" w:rsidRPr="00FC2F78" w:rsidRDefault="00FC2F78" w:rsidP="00FC2F78">
      <w:pPr>
        <w:rPr>
          <w:sz w:val="28"/>
          <w:szCs w:val="28"/>
        </w:rPr>
      </w:pPr>
    </w:p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 xml:space="preserve">Адрес места жительства  </w:t>
      </w:r>
    </w:p>
    <w:p w:rsidR="00FC2F78" w:rsidRPr="00FC2F78" w:rsidRDefault="00FC2F78" w:rsidP="00FC2F78">
      <w:pPr>
        <w:rPr>
          <w:sz w:val="28"/>
          <w:szCs w:val="28"/>
        </w:rPr>
      </w:pPr>
      <w:proofErr w:type="gramStart"/>
      <w:r w:rsidRPr="00FC2F78">
        <w:rPr>
          <w:sz w:val="28"/>
          <w:szCs w:val="28"/>
        </w:rPr>
        <w:t>(почтовый индекс, республика, край, область, населенный пункт,</w:t>
      </w:r>
      <w:proofErr w:type="gramEnd"/>
    </w:p>
    <w:p w:rsidR="00FC2F78" w:rsidRPr="00FC2F78" w:rsidRDefault="00FC2F78" w:rsidP="00FC2F78">
      <w:pPr>
        <w:rPr>
          <w:sz w:val="28"/>
          <w:szCs w:val="28"/>
        </w:rPr>
      </w:pPr>
    </w:p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>улица, номер дома, корпус, номер квартиры)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3288"/>
        <w:gridCol w:w="1474"/>
        <w:gridCol w:w="3062"/>
      </w:tblGrid>
      <w:tr w:rsidR="00FC2F78" w:rsidRPr="00FC2F78" w:rsidTr="00E9190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Паспорт: серия, номер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дата выдачи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</w:tbl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lastRenderedPageBreak/>
        <w:t xml:space="preserve">орган, выдавший паспорт  </w:t>
      </w:r>
    </w:p>
    <w:p w:rsidR="00FC2F78" w:rsidRPr="00FC2F78" w:rsidRDefault="00FC2F78" w:rsidP="00FC2F78">
      <w:pPr>
        <w:rPr>
          <w:sz w:val="28"/>
          <w:szCs w:val="28"/>
        </w:rPr>
      </w:pPr>
    </w:p>
    <w:p w:rsidR="00FC2F78" w:rsidRPr="00FC2F78" w:rsidRDefault="00FC2F78" w:rsidP="00FC2F78">
      <w:pPr>
        <w:rPr>
          <w:sz w:val="28"/>
          <w:szCs w:val="28"/>
        </w:rPr>
      </w:pPr>
    </w:p>
    <w:p w:rsidR="00FC2F78" w:rsidRPr="00FC2F78" w:rsidRDefault="00FC2F78" w:rsidP="00FC2F78">
      <w:pPr>
        <w:rPr>
          <w:sz w:val="28"/>
          <w:szCs w:val="28"/>
        </w:rPr>
      </w:pPr>
    </w:p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>Наименование и реквизиты иного документа, удостоверяющего личность</w:t>
      </w:r>
      <w:r w:rsidRPr="00FC2F78">
        <w:rPr>
          <w:sz w:val="28"/>
          <w:szCs w:val="28"/>
        </w:rPr>
        <w:br/>
      </w:r>
    </w:p>
    <w:p w:rsidR="00FC2F78" w:rsidRPr="00FC2F78" w:rsidRDefault="00FC2F78" w:rsidP="00FC2F78">
      <w:pPr>
        <w:rPr>
          <w:sz w:val="28"/>
          <w:szCs w:val="28"/>
        </w:rPr>
      </w:pPr>
    </w:p>
    <w:p w:rsidR="00FC2F78" w:rsidRPr="00FC2F78" w:rsidRDefault="00FC2F78" w:rsidP="00FC2F78">
      <w:pPr>
        <w:rPr>
          <w:sz w:val="28"/>
          <w:szCs w:val="28"/>
        </w:rPr>
      </w:pPr>
    </w:p>
    <w:p w:rsidR="00FC2F78" w:rsidRPr="00FC2F78" w:rsidRDefault="00FC2F78" w:rsidP="00FC2F78">
      <w:pPr>
        <w:rPr>
          <w:sz w:val="28"/>
          <w:szCs w:val="28"/>
        </w:rPr>
      </w:pPr>
    </w:p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 xml:space="preserve">Телефон  </w:t>
      </w:r>
    </w:p>
    <w:p w:rsidR="00FC2F78" w:rsidRPr="00FC2F78" w:rsidRDefault="00FC2F78" w:rsidP="00FC2F78">
      <w:pPr>
        <w:rPr>
          <w:sz w:val="28"/>
          <w:szCs w:val="28"/>
        </w:rPr>
      </w:pPr>
    </w:p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 xml:space="preserve">Страховой номер индивидуального лицевого счета (при наличии)  </w:t>
      </w:r>
    </w:p>
    <w:p w:rsidR="00FC2F78" w:rsidRPr="00FC2F78" w:rsidRDefault="00FC2F78" w:rsidP="00FC2F78">
      <w:pPr>
        <w:rPr>
          <w:sz w:val="28"/>
          <w:szCs w:val="28"/>
        </w:rPr>
      </w:pPr>
    </w:p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>Назначенную выплату прошу произвести (сделать отметку в соответствующем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73"/>
        <w:gridCol w:w="6477"/>
      </w:tblGrid>
      <w:tr w:rsidR="00FC2F78" w:rsidRPr="00FC2F78" w:rsidTr="00E9190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через почтовое отделение связи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</w:tbl>
    <w:p w:rsidR="00FC2F78" w:rsidRPr="00FC2F78" w:rsidRDefault="00FC2F78" w:rsidP="00FC2F7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153"/>
        <w:gridCol w:w="4797"/>
      </w:tblGrid>
      <w:tr w:rsidR="00FC2F78" w:rsidRPr="00FC2F78" w:rsidTr="00E9190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путем перечисления средств на банковский счет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(полное наименование банка)</w:t>
            </w:r>
          </w:p>
        </w:tc>
      </w:tr>
    </w:tbl>
    <w:p w:rsidR="00FC2F78" w:rsidRPr="00FC2F78" w:rsidRDefault="00FC2F78" w:rsidP="00FC2F78">
      <w:pPr>
        <w:rPr>
          <w:sz w:val="28"/>
          <w:szCs w:val="28"/>
        </w:rPr>
      </w:pPr>
    </w:p>
    <w:p w:rsidR="00FC2F78" w:rsidRPr="00FC2F78" w:rsidRDefault="00FC2F78" w:rsidP="00FC2F7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588"/>
        <w:gridCol w:w="3402"/>
        <w:gridCol w:w="649"/>
        <w:gridCol w:w="485"/>
        <w:gridCol w:w="4536"/>
      </w:tblGrid>
      <w:tr w:rsidR="00FC2F78" w:rsidRPr="00FC2F78" w:rsidTr="00E91904">
        <w:trPr>
          <w:cantSplit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в филиале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корр./</w:t>
            </w:r>
            <w:proofErr w:type="spellStart"/>
            <w:r w:rsidRPr="00FC2F78">
              <w:rPr>
                <w:sz w:val="28"/>
                <w:szCs w:val="28"/>
              </w:rPr>
              <w:t>сч</w:t>
            </w:r>
            <w:proofErr w:type="spellEnd"/>
            <w:r w:rsidRPr="00FC2F7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cantSplit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БИК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КПП</w:t>
            </w:r>
          </w:p>
        </w:tc>
        <w:tc>
          <w:tcPr>
            <w:tcW w:w="5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</w:tbl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 xml:space="preserve">текущий счет №  </w:t>
      </w:r>
    </w:p>
    <w:p w:rsidR="00FC2F78" w:rsidRPr="00FC2F78" w:rsidRDefault="00FC2F78" w:rsidP="00FC2F7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42"/>
        <w:gridCol w:w="894"/>
        <w:gridCol w:w="1657"/>
        <w:gridCol w:w="6521"/>
        <w:gridCol w:w="141"/>
      </w:tblGrid>
      <w:tr w:rsidR="00FC2F78" w:rsidRPr="00FC2F78" w:rsidTr="00E9190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Сообщаю о следующих известных мне родственниках умершего застрахованного лица</w:t>
            </w:r>
          </w:p>
        </w:tc>
      </w:tr>
      <w:tr w:rsidR="00FC2F78" w:rsidRPr="00FC2F78" w:rsidTr="00E91904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(указывается максимально известная заявителю информация о следующих родственниках умершего застрахованного лица: дети, супруг/супруга, родители, братья, сестры, дедушки, бабушки, внуки):</w:t>
            </w:r>
          </w:p>
        </w:tc>
      </w:tr>
      <w:tr w:rsidR="00FC2F78" w:rsidRPr="00FC2F78" w:rsidTr="00E91904">
        <w:trPr>
          <w:trHeight w:val="36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trHeight w:val="36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proofErr w:type="gramStart"/>
            <w:r w:rsidRPr="00FC2F78">
              <w:rPr>
                <w:sz w:val="28"/>
                <w:szCs w:val="28"/>
              </w:rPr>
              <w:t>(почтовый индекс, республика, край, область, населенный пункт,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cantSplit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cantSplit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улица, номер дома, корпус, номер квартиры)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Телефон</w:t>
            </w:r>
          </w:p>
        </w:tc>
        <w:tc>
          <w:tcPr>
            <w:tcW w:w="8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trHeight w:val="36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proofErr w:type="gramStart"/>
            <w:r w:rsidRPr="00FC2F78">
              <w:rPr>
                <w:sz w:val="28"/>
                <w:szCs w:val="28"/>
              </w:rPr>
              <w:t>(почтовый индекс, республика, край, область, населенный пункт,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cantSplit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cantSplit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F78" w:rsidRPr="00FC2F78" w:rsidRDefault="00A213B7" w:rsidP="00FC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26" type="#_x0000_t202" style="position:absolute;margin-left:11.85pt;margin-top:-90.85pt;width:21.6pt;height:295.2pt;z-index:251660288;mso-position-horizontal-relative:text;mso-position-vertical-relative:text" o:allowincell="f" filled="f" stroked="f">
                  <v:textbox style="layout-flow:vertical;mso-layout-flow-alt:bottom-to-top" inset="0,0,0,0">
                    <w:txbxContent>
                      <w:p w:rsidR="00FC2F78" w:rsidRDefault="00FC2F78" w:rsidP="00FC2F78">
                        <w:r>
                          <w:t>Заполняется по желанию правопреемником по закону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улица, номер дома, корпус, номер квартиры)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Телефон</w:t>
            </w:r>
          </w:p>
        </w:tc>
        <w:tc>
          <w:tcPr>
            <w:tcW w:w="8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trHeight w:val="36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proofErr w:type="gramStart"/>
            <w:r w:rsidRPr="00FC2F78">
              <w:rPr>
                <w:sz w:val="28"/>
                <w:szCs w:val="28"/>
              </w:rPr>
              <w:t>(почтовый индекс, республика, край, область, населенный пункт,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cantSplit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cantSplit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улица, номер дома, корпус, номер квартиры)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Телефон</w:t>
            </w:r>
          </w:p>
        </w:tc>
        <w:tc>
          <w:tcPr>
            <w:tcW w:w="8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trHeight w:val="36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proofErr w:type="gramStart"/>
            <w:r w:rsidRPr="00FC2F78">
              <w:rPr>
                <w:sz w:val="28"/>
                <w:szCs w:val="28"/>
              </w:rPr>
              <w:t>(почтовый индекс, республика, край, область, населенный пункт,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cantSplit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cantSplit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улица, номер дома, корпус, номер квартиры)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Телефон</w:t>
            </w:r>
          </w:p>
        </w:tc>
        <w:tc>
          <w:tcPr>
            <w:tcW w:w="8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trHeight w:val="36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proofErr w:type="gramStart"/>
            <w:r w:rsidRPr="00FC2F78">
              <w:rPr>
                <w:sz w:val="28"/>
                <w:szCs w:val="28"/>
              </w:rPr>
              <w:t>(почтовый индекс, республика, край, область, населенный пункт,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cantSplit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cantSplit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улица, номер дома, корпус, номер квартиры)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Телефон</w:t>
            </w:r>
          </w:p>
        </w:tc>
        <w:tc>
          <w:tcPr>
            <w:tcW w:w="8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</w:tbl>
    <w:p w:rsidR="00FC2F78" w:rsidRPr="00FC2F78" w:rsidRDefault="00FC2F78" w:rsidP="00FC2F78">
      <w:pPr>
        <w:rPr>
          <w:sz w:val="28"/>
          <w:szCs w:val="28"/>
        </w:rPr>
      </w:pPr>
    </w:p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953"/>
        <w:gridCol w:w="992"/>
        <w:gridCol w:w="2835"/>
      </w:tblGrid>
      <w:tr w:rsidR="00FC2F78" w:rsidRPr="00FC2F78" w:rsidTr="00E91904">
        <w:tc>
          <w:tcPr>
            <w:tcW w:w="454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Наимено</w:t>
            </w:r>
            <w:r w:rsidRPr="00FC2F78">
              <w:rPr>
                <w:sz w:val="28"/>
                <w:szCs w:val="28"/>
              </w:rPr>
              <w:softHyphen/>
              <w:t>вание доку</w:t>
            </w:r>
            <w:r w:rsidRPr="00FC2F78">
              <w:rPr>
                <w:sz w:val="28"/>
                <w:szCs w:val="28"/>
              </w:rPr>
              <w:softHyphen/>
              <w:t>мента</w:t>
            </w:r>
          </w:p>
        </w:tc>
        <w:tc>
          <w:tcPr>
            <w:tcW w:w="992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Отметка о нали</w:t>
            </w:r>
            <w:r w:rsidRPr="00FC2F78">
              <w:rPr>
                <w:sz w:val="28"/>
                <w:szCs w:val="28"/>
              </w:rPr>
              <w:softHyphen/>
              <w:t>чии</w:t>
            </w:r>
          </w:p>
        </w:tc>
        <w:tc>
          <w:tcPr>
            <w:tcW w:w="2835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Подпись сотруд</w:t>
            </w:r>
            <w:r w:rsidRPr="00FC2F78">
              <w:rPr>
                <w:sz w:val="28"/>
                <w:szCs w:val="28"/>
              </w:rPr>
              <w:softHyphen/>
              <w:t>ника террито</w:t>
            </w:r>
            <w:r w:rsidRPr="00FC2F78">
              <w:rPr>
                <w:sz w:val="28"/>
                <w:szCs w:val="28"/>
              </w:rPr>
              <w:softHyphen/>
              <w:t>риального органа Пенсион</w:t>
            </w:r>
            <w:r w:rsidRPr="00FC2F78">
              <w:rPr>
                <w:sz w:val="28"/>
                <w:szCs w:val="28"/>
              </w:rPr>
              <w:softHyphen/>
              <w:t>ного фонда Россий</w:t>
            </w:r>
            <w:r w:rsidRPr="00FC2F78">
              <w:rPr>
                <w:sz w:val="28"/>
                <w:szCs w:val="28"/>
              </w:rPr>
              <w:softHyphen/>
              <w:t>ской Федера</w:t>
            </w:r>
            <w:r w:rsidRPr="00FC2F78">
              <w:rPr>
                <w:sz w:val="28"/>
                <w:szCs w:val="28"/>
              </w:rPr>
              <w:softHyphen/>
              <w:t>ции, приняв</w:t>
            </w:r>
            <w:r w:rsidRPr="00FC2F78">
              <w:rPr>
                <w:sz w:val="28"/>
                <w:szCs w:val="28"/>
              </w:rPr>
              <w:softHyphen/>
              <w:t>шего доку</w:t>
            </w:r>
            <w:r w:rsidRPr="00FC2F78">
              <w:rPr>
                <w:sz w:val="28"/>
                <w:szCs w:val="28"/>
              </w:rPr>
              <w:softHyphen/>
              <w:t>мент</w:t>
            </w:r>
          </w:p>
        </w:tc>
      </w:tr>
      <w:tr w:rsidR="00FC2F78" w:rsidRPr="00FC2F78" w:rsidTr="00E91904">
        <w:tc>
          <w:tcPr>
            <w:tcW w:w="454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Паспорт (иной документ, удостоверяющий личность)</w:t>
            </w:r>
          </w:p>
        </w:tc>
        <w:tc>
          <w:tcPr>
            <w:tcW w:w="992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454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Документы, удостоверяющие личность и полномочия законного представителя (указать вид и реквизиты документа)</w:t>
            </w:r>
          </w:p>
        </w:tc>
        <w:tc>
          <w:tcPr>
            <w:tcW w:w="992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cantSplit/>
        </w:trPr>
        <w:tc>
          <w:tcPr>
            <w:tcW w:w="454" w:type="dxa"/>
            <w:vMerge w:val="restart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Документы, подтверждающие родственные отношения с умершим застрахованным лицом:</w:t>
            </w:r>
          </w:p>
        </w:tc>
        <w:tc>
          <w:tcPr>
            <w:tcW w:w="992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cantSplit/>
        </w:trPr>
        <w:tc>
          <w:tcPr>
            <w:tcW w:w="454" w:type="dxa"/>
            <w:vMerge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свидетельство о рождении;</w:t>
            </w:r>
          </w:p>
        </w:tc>
        <w:tc>
          <w:tcPr>
            <w:tcW w:w="992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cantSplit/>
        </w:trPr>
        <w:tc>
          <w:tcPr>
            <w:tcW w:w="454" w:type="dxa"/>
            <w:vMerge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свидетельство о заключении брака;</w:t>
            </w:r>
          </w:p>
        </w:tc>
        <w:tc>
          <w:tcPr>
            <w:tcW w:w="992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cantSplit/>
        </w:trPr>
        <w:tc>
          <w:tcPr>
            <w:tcW w:w="454" w:type="dxa"/>
            <w:vMerge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свидетельство об усыновлении;</w:t>
            </w:r>
          </w:p>
        </w:tc>
        <w:tc>
          <w:tcPr>
            <w:tcW w:w="992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cantSplit/>
        </w:trPr>
        <w:tc>
          <w:tcPr>
            <w:tcW w:w="454" w:type="dxa"/>
            <w:vMerge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иной документ (указать вид и реквизиты документа)</w:t>
            </w:r>
          </w:p>
        </w:tc>
        <w:tc>
          <w:tcPr>
            <w:tcW w:w="992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454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Документ, подтверждающий нотариально удостоверенное полномочие представителя на подачу заявления о выплате средств пенсионных накоплений, учтенных в специальной части индивидуального лицевого счета умершего застрахованного лица, и необходимых документов от имени правопреемника (указать вид и реквизиты документа)</w:t>
            </w:r>
          </w:p>
        </w:tc>
        <w:tc>
          <w:tcPr>
            <w:tcW w:w="992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454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Решение негосударственного пенсионного фонда, осуществляющего обязательное пенсионное страхование, об отказе в выплате правопреемнику средств пенсионных накоплений в связи с передачей их в резерв Пенсионного фонда Российской Федерации по обязательному пенсионному страхованию (указать реквизиты документа)</w:t>
            </w:r>
          </w:p>
        </w:tc>
        <w:tc>
          <w:tcPr>
            <w:tcW w:w="992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454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Решение негосударственного пенсионного фонда, осуществляющего обязательное пенсионное страхование, об определении доли правопреемника (указать реквизиты документа)</w:t>
            </w:r>
          </w:p>
        </w:tc>
        <w:tc>
          <w:tcPr>
            <w:tcW w:w="992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454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 xml:space="preserve">Решение суда о восстановлении срока для обращения с заявлением о выплате средств пенсионных накоплений (указать реквизиты </w:t>
            </w:r>
            <w:r w:rsidRPr="00FC2F78">
              <w:rPr>
                <w:sz w:val="28"/>
                <w:szCs w:val="28"/>
              </w:rPr>
              <w:lastRenderedPageBreak/>
              <w:t>документа)</w:t>
            </w:r>
          </w:p>
        </w:tc>
        <w:tc>
          <w:tcPr>
            <w:tcW w:w="992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454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953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Свидетельство о смерти застрахованного лица (при наличии)</w:t>
            </w:r>
          </w:p>
        </w:tc>
        <w:tc>
          <w:tcPr>
            <w:tcW w:w="992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454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Страховое свидетельство обязательного пенсионного страхования умершего застрахованного лица (при наличии)</w:t>
            </w:r>
          </w:p>
        </w:tc>
        <w:tc>
          <w:tcPr>
            <w:tcW w:w="992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454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Иной документ, выданный территориальным органом Пенсионного фонда Российской Федерации, в котором указан страховой номер индивидуального лицевого счета умершего застрахованного лица (при наличии) (указать вид и реквизиты документа)</w:t>
            </w:r>
          </w:p>
        </w:tc>
        <w:tc>
          <w:tcPr>
            <w:tcW w:w="992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</w:tbl>
    <w:p w:rsidR="00FC2F78" w:rsidRPr="00FC2F78" w:rsidRDefault="00FC2F78" w:rsidP="00FC2F78">
      <w:pPr>
        <w:rPr>
          <w:sz w:val="28"/>
          <w:szCs w:val="28"/>
        </w:rPr>
      </w:pPr>
    </w:p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>(подпись правопреемника (законного представителя правопреемника))</w:t>
      </w:r>
    </w:p>
    <w:p w:rsidR="00FC2F78" w:rsidRPr="00FC2F78" w:rsidRDefault="00FC2F78" w:rsidP="00FC2F7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41"/>
        <w:gridCol w:w="1472"/>
        <w:gridCol w:w="513"/>
        <w:gridCol w:w="283"/>
        <w:gridCol w:w="1843"/>
        <w:gridCol w:w="142"/>
        <w:gridCol w:w="850"/>
        <w:gridCol w:w="659"/>
        <w:gridCol w:w="1782"/>
        <w:gridCol w:w="537"/>
        <w:gridCol w:w="141"/>
      </w:tblGrid>
      <w:tr w:rsidR="00FC2F78" w:rsidRPr="00FC2F78" w:rsidTr="00E91904">
        <w:trPr>
          <w:trHeight w:val="78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A213B7" w:rsidP="00FC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27" type="#_x0000_t202" style="position:absolute;margin-left:2.4pt;margin-top:5.15pt;width:92.1pt;height:109.2pt;z-index:251661312" o:allowincell="f" filled="f" stroked="f">
                  <v:textbox style="layout-flow:vertical;mso-layout-flow-alt:bottom-to-top" inset="0,0,0,0">
                    <w:txbxContent>
                      <w:p w:rsidR="00FC2F78" w:rsidRDefault="00FC2F78" w:rsidP="00FC2F78">
                        <w:pPr>
                          <w:jc w:val="center"/>
                        </w:pPr>
                        <w:r>
                          <w:t>Заполняется сотрудником территориального органа Пенсионного фонда Российской Федерации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proofErr w:type="gramStart"/>
            <w:r w:rsidRPr="00FC2F78">
              <w:rPr>
                <w:sz w:val="28"/>
                <w:szCs w:val="28"/>
              </w:rPr>
              <w:t>Заявление зарегистрировано в журнале регистрации заявлений о выплате средств пенсионных накоплений (об отказе от получения средств пенсионных</w:t>
            </w:r>
            <w:r w:rsidRPr="00FC2F78">
              <w:rPr>
                <w:sz w:val="28"/>
                <w:szCs w:val="28"/>
              </w:rPr>
              <w:br/>
            </w:r>
            <w:proofErr w:type="gramEnd"/>
          </w:p>
        </w:tc>
      </w:tr>
      <w:tr w:rsidR="00FC2F78" w:rsidRPr="00FC2F78" w:rsidTr="00E91904"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накоплений) “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proofErr w:type="gramStart"/>
            <w:r w:rsidRPr="00FC2F78">
              <w:rPr>
                <w:sz w:val="28"/>
                <w:szCs w:val="28"/>
              </w:rPr>
              <w:t>г</w:t>
            </w:r>
            <w:proofErr w:type="gramEnd"/>
            <w:r w:rsidRPr="00FC2F78">
              <w:rPr>
                <w:sz w:val="28"/>
                <w:szCs w:val="28"/>
              </w:rPr>
              <w:t>. №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cantSplit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rPr>
          <w:cantSplit/>
          <w:trHeight w:val="989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(должность и подпись сотрудника территориального органа Пенсионного фонда</w:t>
            </w:r>
            <w:r w:rsidRPr="00FC2F78">
              <w:rPr>
                <w:sz w:val="28"/>
                <w:szCs w:val="28"/>
              </w:rPr>
              <w:br/>
              <w:t>Российской Федерации, зарегистрировавшего заявление)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</w:tbl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>-------------------------------------------------------Линия отреза-------------------------------------------------------</w:t>
      </w:r>
    </w:p>
    <w:p w:rsidR="00FC2F78" w:rsidRPr="00FC2F78" w:rsidRDefault="00FC2F78" w:rsidP="00FC2F78">
      <w:pPr>
        <w:rPr>
          <w:sz w:val="28"/>
          <w:szCs w:val="28"/>
        </w:rPr>
      </w:pPr>
    </w:p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>(наименование территориального органа Пенсионного фонда Российской Федерации)</w:t>
      </w:r>
    </w:p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>Расписка-уведомление</w:t>
      </w:r>
      <w:r w:rsidRPr="00FC2F78">
        <w:rPr>
          <w:sz w:val="28"/>
          <w:szCs w:val="28"/>
        </w:rPr>
        <w:br/>
        <w:t>о регистрации заявления правопреемника о выплате средств пенсионных накоплений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11"/>
        <w:gridCol w:w="425"/>
        <w:gridCol w:w="2268"/>
      </w:tblGrid>
      <w:tr w:rsidR="00FC2F78" w:rsidRPr="00FC2F78" w:rsidTr="00E91904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№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</w:tbl>
    <w:p w:rsidR="00FC2F78" w:rsidRPr="00FC2F78" w:rsidRDefault="00FC2F78" w:rsidP="00FC2F78">
      <w:pPr>
        <w:rPr>
          <w:sz w:val="28"/>
          <w:szCs w:val="28"/>
        </w:rPr>
      </w:pPr>
    </w:p>
    <w:p w:rsidR="00FC2F78" w:rsidRPr="00FC2F78" w:rsidRDefault="00FC2F78" w:rsidP="00FC2F78">
      <w:pPr>
        <w:rPr>
          <w:sz w:val="28"/>
          <w:szCs w:val="28"/>
        </w:rPr>
      </w:pPr>
      <w:proofErr w:type="gramStart"/>
      <w:r w:rsidRPr="00FC2F78">
        <w:rPr>
          <w:sz w:val="28"/>
          <w:szCs w:val="28"/>
        </w:rPr>
        <w:t>(ф.и.о. умершего застрахованного лица)</w:t>
      </w:r>
      <w:proofErr w:type="gramEnd"/>
    </w:p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ab/>
        <w:t>,</w:t>
      </w:r>
    </w:p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t>(ф.и.о. правопреемника, дата и место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1"/>
        <w:gridCol w:w="4820"/>
        <w:gridCol w:w="142"/>
      </w:tblGrid>
      <w:tr w:rsidR="00FC2F78" w:rsidRPr="00FC2F78" w:rsidTr="00E91904"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страховой номер индивидуального лицевого счета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>.</w:t>
            </w:r>
          </w:p>
        </w:tc>
      </w:tr>
    </w:tbl>
    <w:p w:rsidR="00FC2F78" w:rsidRPr="00FC2F78" w:rsidRDefault="00FC2F78" w:rsidP="00FC2F7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12"/>
        <w:gridCol w:w="2948"/>
        <w:gridCol w:w="284"/>
        <w:gridCol w:w="3090"/>
      </w:tblGrid>
      <w:tr w:rsidR="00FC2F78" w:rsidRPr="00FC2F78" w:rsidTr="00E91904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</w:tr>
      <w:tr w:rsidR="00FC2F78" w:rsidRPr="00FC2F78" w:rsidTr="00E9190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 xml:space="preserve">(должность сотрудника территориального органа </w:t>
            </w:r>
            <w:r w:rsidRPr="00FC2F78">
              <w:rPr>
                <w:sz w:val="28"/>
                <w:szCs w:val="28"/>
              </w:rPr>
              <w:lastRenderedPageBreak/>
              <w:t>Пенсионного фонда Российской Федерации, зарегистрировавшего заявление)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 xml:space="preserve">(ф.и.о. сотрудника территориального </w:t>
            </w:r>
            <w:r w:rsidRPr="00FC2F78">
              <w:rPr>
                <w:sz w:val="28"/>
                <w:szCs w:val="28"/>
              </w:rPr>
              <w:lastRenderedPageBreak/>
              <w:t>органа Пенсионного фонда Российской Федерации, зарегистрировавшего заявление)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FC2F78" w:rsidRPr="00FC2F78" w:rsidRDefault="00FC2F78" w:rsidP="00FC2F78">
            <w:pPr>
              <w:rPr>
                <w:sz w:val="28"/>
                <w:szCs w:val="28"/>
              </w:rPr>
            </w:pPr>
            <w:r w:rsidRPr="00FC2F78">
              <w:rPr>
                <w:sz w:val="28"/>
                <w:szCs w:val="28"/>
              </w:rPr>
              <w:t xml:space="preserve">(подпись сотрудника территориального органа </w:t>
            </w:r>
            <w:r w:rsidRPr="00FC2F78">
              <w:rPr>
                <w:sz w:val="28"/>
                <w:szCs w:val="28"/>
              </w:rPr>
              <w:lastRenderedPageBreak/>
              <w:t>Пенсионного фонда Российской Федерации, зарегистрировавшего заявление)</w:t>
            </w:r>
          </w:p>
        </w:tc>
      </w:tr>
    </w:tbl>
    <w:p w:rsidR="00FC2F78" w:rsidRPr="00FC2F78" w:rsidRDefault="00FC2F78" w:rsidP="00FC2F78">
      <w:pPr>
        <w:rPr>
          <w:sz w:val="28"/>
          <w:szCs w:val="28"/>
        </w:rPr>
      </w:pPr>
      <w:r w:rsidRPr="00FC2F78">
        <w:rPr>
          <w:sz w:val="28"/>
          <w:szCs w:val="28"/>
        </w:rPr>
        <w:lastRenderedPageBreak/>
        <w:t>М.П.</w:t>
      </w:r>
    </w:p>
    <w:p w:rsidR="00FC2F78" w:rsidRPr="00FC2F78" w:rsidRDefault="00FC2F78" w:rsidP="00FC2F78">
      <w:pPr>
        <w:rPr>
          <w:sz w:val="28"/>
          <w:szCs w:val="28"/>
        </w:rPr>
      </w:pPr>
    </w:p>
    <w:p w:rsidR="006400BA" w:rsidRPr="00FC2F78" w:rsidRDefault="006400BA" w:rsidP="00FC2F78">
      <w:pPr>
        <w:rPr>
          <w:sz w:val="28"/>
          <w:szCs w:val="28"/>
        </w:rPr>
      </w:pPr>
    </w:p>
    <w:sectPr w:rsidR="006400BA" w:rsidRPr="00FC2F78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B7" w:rsidRDefault="00A213B7" w:rsidP="005F2B6B">
      <w:r>
        <w:separator/>
      </w:r>
    </w:p>
  </w:endnote>
  <w:endnote w:type="continuationSeparator" w:id="0">
    <w:p w:rsidR="00A213B7" w:rsidRDefault="00A213B7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B7" w:rsidRDefault="00A213B7" w:rsidP="005F2B6B">
      <w:r>
        <w:separator/>
      </w:r>
    </w:p>
  </w:footnote>
  <w:footnote w:type="continuationSeparator" w:id="0">
    <w:p w:rsidR="00A213B7" w:rsidRDefault="00A213B7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02821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64B18"/>
    <w:rsid w:val="003917FB"/>
    <w:rsid w:val="003B5C84"/>
    <w:rsid w:val="0040056D"/>
    <w:rsid w:val="00417231"/>
    <w:rsid w:val="00464B92"/>
    <w:rsid w:val="0046681D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13B7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C44DB"/>
    <w:rsid w:val="00BF08AC"/>
    <w:rsid w:val="00BF5BD1"/>
    <w:rsid w:val="00C325E5"/>
    <w:rsid w:val="00C550F4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2F78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E5658-54E4-4E14-887D-F5EE9D92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</cp:lastModifiedBy>
  <cp:revision>3</cp:revision>
  <dcterms:created xsi:type="dcterms:W3CDTF">2018-07-06T09:29:00Z</dcterms:created>
  <dcterms:modified xsi:type="dcterms:W3CDTF">2018-12-07T05:41:00Z</dcterms:modified>
</cp:coreProperties>
</file>