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4" w:rsidRDefault="00025D44">
      <w:pPr>
        <w:widowControl w:val="0"/>
        <w:autoSpaceDE w:val="0"/>
        <w:jc w:val="right"/>
      </w:pPr>
      <w:bookmarkStart w:id="0" w:name="_GoBack"/>
      <w:bookmarkEnd w:id="0"/>
      <w:r>
        <w:t>В __________________________________</w:t>
      </w:r>
    </w:p>
    <w:p w:rsidR="00025D44" w:rsidRDefault="00025D44">
      <w:pPr>
        <w:widowControl w:val="0"/>
        <w:autoSpaceDE w:val="0"/>
        <w:jc w:val="right"/>
      </w:pPr>
      <w:r>
        <w:t>(наименование суда)</w:t>
      </w:r>
    </w:p>
    <w:p w:rsidR="00025D44" w:rsidRDefault="00025D44">
      <w:pPr>
        <w:widowControl w:val="0"/>
        <w:autoSpaceDE w:val="0"/>
        <w:jc w:val="right"/>
      </w:pPr>
      <w:r>
        <w:t>Истец: ______________________________</w:t>
      </w:r>
    </w:p>
    <w:p w:rsidR="00025D44" w:rsidRDefault="00025D44">
      <w:pPr>
        <w:widowControl w:val="0"/>
        <w:autoSpaceDE w:val="0"/>
        <w:jc w:val="right"/>
      </w:pPr>
      <w:r>
        <w:t>(полностью ФИО, адрес)</w:t>
      </w:r>
    </w:p>
    <w:p w:rsidR="00025D44" w:rsidRDefault="00025D44">
      <w:pPr>
        <w:widowControl w:val="0"/>
        <w:autoSpaceDE w:val="0"/>
        <w:jc w:val="right"/>
      </w:pPr>
      <w:r>
        <w:t>Ответчик: ___________________________</w:t>
      </w:r>
    </w:p>
    <w:p w:rsidR="00025D44" w:rsidRDefault="00025D44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25D44" w:rsidRDefault="00025D44">
      <w:pPr>
        <w:autoSpaceDE w:val="0"/>
        <w:jc w:val="right"/>
      </w:pPr>
      <w:r>
        <w:rPr>
          <w:bCs/>
        </w:rPr>
        <w:t>Органы опеки и попечительства_________</w:t>
      </w:r>
    </w:p>
    <w:p w:rsidR="00025D44" w:rsidRDefault="00025D44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25D44" w:rsidRDefault="00025D44">
      <w:pPr>
        <w:autoSpaceDE w:val="0"/>
        <w:jc w:val="right"/>
        <w:rPr>
          <w:bCs/>
        </w:rPr>
      </w:pPr>
      <w:r>
        <w:rPr>
          <w:bCs/>
        </w:rPr>
        <w:t>Прокурор ____________________________</w:t>
      </w:r>
    </w:p>
    <w:p w:rsidR="00025D44" w:rsidRDefault="00025D44">
      <w:pPr>
        <w:autoSpaceDE w:val="0"/>
        <w:jc w:val="right"/>
        <w:rPr>
          <w:b/>
        </w:rPr>
      </w:pPr>
      <w:r>
        <w:rPr>
          <w:bCs/>
        </w:rPr>
        <w:t>(наименование прокуратуры, адрес)</w:t>
      </w:r>
    </w:p>
    <w:p w:rsidR="00025D44" w:rsidRDefault="00025D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5D44" w:rsidRDefault="00025D4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восстановлении в родительских правах</w:t>
      </w: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являюсь родителем _________ (ФИО, дата и место рождения ребенка). 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Решением суда от "___"_________ ____ г. я был лишен родительских прав. Основанием для лишения родительских прав явилось _________ (указать из решения суда).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Начиная с "___"_________ ____ г. я осознал свои ошибки, изменил поведение и образ жизни и отношение к воспитанию ребенка _________ (указать, в чем изменения).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постоянное место работы и стабильный доход, работаю _________ (должность, предприятие), ежемесячный заработок составляет _______ руб.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 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72 Семейного кодекса РФ, статьями 131, 132 Гражданского процессуального кодекса РФ,</w:t>
      </w: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25D44" w:rsidRDefault="00025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44" w:rsidRDefault="00025D4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в родительских правах в отношении _________ (ФИО, дата и место рождения ребенка).</w:t>
      </w:r>
    </w:p>
    <w:p w:rsidR="00025D44" w:rsidRDefault="00025D44">
      <w:pPr>
        <w:pStyle w:val="ConsPlusNonforma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Передать мне _________ (ФИО, дата и место рождения ребенка) для совместного проживания по адресу: _________.</w:t>
      </w:r>
    </w:p>
    <w:p w:rsidR="00025D44" w:rsidRDefault="00025D44">
      <w:pPr>
        <w:pStyle w:val="ConsPlusNonformat"/>
        <w:jc w:val="both"/>
      </w:pPr>
    </w:p>
    <w:p w:rsidR="00025D44" w:rsidRDefault="00025D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25D44" w:rsidRDefault="00025D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5D44" w:rsidRDefault="00025D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запросить характеристику на меня с места жительства у участкового уполномоченного отдела полиции _________ (наименование органа МВД),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подтверждения изменения моего поведения.</w:t>
      </w:r>
    </w:p>
    <w:p w:rsidR="00025D44" w:rsidRDefault="00025D44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 подтверждение доводов изложенных в иске прошу вызвать двух свидетелей: _________ (ФИО свидетелей, адрес).</w:t>
      </w:r>
    </w:p>
    <w:p w:rsidR="00025D44" w:rsidRDefault="00025D44">
      <w:pPr>
        <w:pStyle w:val="ConsPlusNonformat"/>
        <w:spacing w:line="200" w:lineRule="atLeast"/>
      </w:pPr>
    </w:p>
    <w:p w:rsidR="00025D44" w:rsidRDefault="00025D44">
      <w:pPr>
        <w:pStyle w:val="ConsPlusNonformat"/>
        <w:spacing w:line="200" w:lineRule="atLeast"/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025D44" w:rsidRDefault="00025D44">
      <w:pPr>
        <w:pStyle w:val="ConsPlusNonformat"/>
        <w:spacing w:line="200" w:lineRule="atLeast"/>
      </w:pP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трудовой книжки (трудового договора)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размере дохода с места работы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права на жилое помещение (договор купли-продажи, приватизации или найма)</w:t>
      </w:r>
    </w:p>
    <w:p w:rsidR="00025D44" w:rsidRDefault="00025D44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Иные документы, подтверждающие, что поведение истца изменилось</w:t>
      </w:r>
    </w:p>
    <w:p w:rsidR="00025D44" w:rsidRDefault="00025D44">
      <w:pPr>
        <w:pStyle w:val="ConsPlusNonformat"/>
        <w:rPr>
          <w:color w:val="000000"/>
        </w:rPr>
      </w:pPr>
    </w:p>
    <w:p w:rsidR="00025D44" w:rsidRDefault="00025D44">
      <w:pPr>
        <w:widowControl w:val="0"/>
        <w:autoSpaceDE w:val="0"/>
        <w:jc w:val="both"/>
      </w:pPr>
    </w:p>
    <w:p w:rsidR="00025D44" w:rsidRDefault="00025D44">
      <w:pPr>
        <w:widowControl w:val="0"/>
        <w:autoSpaceDE w:val="0"/>
        <w:jc w:val="both"/>
      </w:pPr>
      <w:r>
        <w:t xml:space="preserve">Дата подачи заявления "___"_________ ____ г. </w:t>
      </w:r>
      <w:r>
        <w:tab/>
        <w:t xml:space="preserve">                  </w:t>
      </w:r>
      <w:r>
        <w:tab/>
        <w:t xml:space="preserve">  Подпись истца _______</w:t>
      </w:r>
    </w:p>
    <w:p w:rsidR="00025D44" w:rsidRDefault="00025D44">
      <w:pPr>
        <w:pStyle w:val="ConsPlusNonformat"/>
        <w:spacing w:after="57"/>
      </w:pPr>
    </w:p>
    <w:sectPr w:rsidR="00025D44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86" w:rsidRDefault="00AC0286">
      <w:r>
        <w:separator/>
      </w:r>
    </w:p>
  </w:endnote>
  <w:endnote w:type="continuationSeparator" w:id="0">
    <w:p w:rsidR="00AC0286" w:rsidRDefault="00A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86" w:rsidRDefault="00AC0286">
      <w:r>
        <w:separator/>
      </w:r>
    </w:p>
  </w:footnote>
  <w:footnote w:type="continuationSeparator" w:id="0">
    <w:p w:rsidR="00AC0286" w:rsidRDefault="00AC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9"/>
    <w:rsid w:val="00025D44"/>
    <w:rsid w:val="005D4792"/>
    <w:rsid w:val="00AC0286"/>
    <w:rsid w:val="00B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BE7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E70C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BE7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E70C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1258739</cp:lastModifiedBy>
  <cp:revision>2</cp:revision>
  <cp:lastPrinted>1601-01-01T00:00:00Z</cp:lastPrinted>
  <dcterms:created xsi:type="dcterms:W3CDTF">2020-02-04T15:19:00Z</dcterms:created>
  <dcterms:modified xsi:type="dcterms:W3CDTF">2020-02-04T15:19:00Z</dcterms:modified>
</cp:coreProperties>
</file>