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B2682">
      <w:pPr>
        <w:ind w:firstLine="5400"/>
        <w:jc w:val="right"/>
        <w:rPr>
          <w:color w:val="000000"/>
        </w:rPr>
      </w:pPr>
      <w:r>
        <w:rPr>
          <w:color w:val="000000"/>
        </w:rPr>
        <w:t xml:space="preserve">В _____________________ </w:t>
      </w:r>
    </w:p>
    <w:p w:rsidR="00000000" w:rsidRDefault="00EB2682">
      <w:pPr>
        <w:ind w:left="96" w:firstLine="5400"/>
        <w:jc w:val="right"/>
        <w:rPr>
          <w:color w:val="000000"/>
        </w:rPr>
      </w:pPr>
      <w:r>
        <w:rPr>
          <w:color w:val="000000"/>
        </w:rPr>
        <w:t>(наименование суда)</w:t>
      </w:r>
    </w:p>
    <w:p w:rsidR="00000000" w:rsidRDefault="00EB2682">
      <w:pPr>
        <w:ind w:firstLine="5400"/>
        <w:jc w:val="right"/>
        <w:rPr>
          <w:color w:val="000000"/>
        </w:rPr>
      </w:pPr>
      <w:r>
        <w:rPr>
          <w:color w:val="000000"/>
        </w:rPr>
        <w:t xml:space="preserve">от _____________________ </w:t>
      </w:r>
    </w:p>
    <w:p w:rsidR="00000000" w:rsidRDefault="00EB2682">
      <w:pPr>
        <w:ind w:firstLine="5400"/>
        <w:jc w:val="right"/>
        <w:rPr>
          <w:color w:val="000000"/>
        </w:rPr>
      </w:pPr>
      <w:r>
        <w:rPr>
          <w:color w:val="000000"/>
        </w:rPr>
        <w:t>(ФИО полностью, адрес)</w:t>
      </w:r>
    </w:p>
    <w:p w:rsidR="00000000" w:rsidRDefault="00EB2682">
      <w:pPr>
        <w:jc w:val="both"/>
        <w:rPr>
          <w:color w:val="000000"/>
        </w:rPr>
      </w:pPr>
    </w:p>
    <w:p w:rsidR="00000000" w:rsidRDefault="00EB2682">
      <w:pPr>
        <w:jc w:val="both"/>
        <w:rPr>
          <w:color w:val="000000"/>
        </w:rPr>
      </w:pPr>
    </w:p>
    <w:p w:rsidR="00000000" w:rsidRDefault="00EB268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ХОДАТАЙСТВО</w:t>
      </w:r>
    </w:p>
    <w:p w:rsidR="00000000" w:rsidRDefault="00EB2682">
      <w:pPr>
        <w:jc w:val="center"/>
        <w:rPr>
          <w:b/>
          <w:bCs/>
          <w:color w:val="000000"/>
        </w:rPr>
      </w:pPr>
    </w:p>
    <w:p w:rsidR="00000000" w:rsidRDefault="00EB2682">
      <w:pPr>
        <w:jc w:val="center"/>
        <w:rPr>
          <w:color w:val="000000"/>
        </w:rPr>
      </w:pPr>
      <w:r>
        <w:rPr>
          <w:b/>
          <w:bCs/>
          <w:color w:val="000000"/>
        </w:rPr>
        <w:t>о закрытом судебном заседании</w:t>
      </w:r>
    </w:p>
    <w:p w:rsidR="00000000" w:rsidRDefault="00EB2682">
      <w:pPr>
        <w:jc w:val="both"/>
        <w:rPr>
          <w:color w:val="000000"/>
        </w:rPr>
      </w:pPr>
    </w:p>
    <w:p w:rsidR="00000000" w:rsidRDefault="00EB2682">
      <w:pPr>
        <w:jc w:val="both"/>
        <w:rPr>
          <w:color w:val="000000"/>
        </w:rPr>
      </w:pPr>
    </w:p>
    <w:p w:rsidR="00000000" w:rsidRDefault="00EB2682">
      <w:pPr>
        <w:jc w:val="both"/>
        <w:rPr>
          <w:color w:val="000000"/>
        </w:rPr>
      </w:pPr>
      <w:r>
        <w:rPr>
          <w:color w:val="000000"/>
        </w:rPr>
        <w:t>В производстве суда находится гражданское дело по иску _________ (ФИО истца) к _________ (ФИО ответчика) о ________</w:t>
      </w:r>
      <w:r>
        <w:rPr>
          <w:color w:val="000000"/>
        </w:rPr>
        <w:t>_ (указать предмет спора).</w:t>
      </w:r>
    </w:p>
    <w:p w:rsidR="00000000" w:rsidRDefault="00EB2682">
      <w:pPr>
        <w:jc w:val="both"/>
        <w:rPr>
          <w:color w:val="000000"/>
        </w:rPr>
      </w:pPr>
    </w:p>
    <w:p w:rsidR="00000000" w:rsidRDefault="00EB2682">
      <w:pPr>
        <w:jc w:val="both"/>
        <w:rPr>
          <w:color w:val="000000"/>
        </w:rPr>
      </w:pPr>
      <w:r>
        <w:rPr>
          <w:color w:val="000000"/>
        </w:rPr>
        <w:t>Предметом обсуждения в судебном заседании станут следующие сведения  _________ (указать сведения, которые относятся к охраняемой законом тайне). С целью обеспечения тайны сведений, гласное обсуждение которых может повлиять на __</w:t>
      </w:r>
      <w:r>
        <w:rPr>
          <w:color w:val="000000"/>
        </w:rPr>
        <w:t>_______ (указать возможные негативные причины открытого судебного заседания, на что может повлиять разглашение сведений), рассмотрение дела необходимо провести в закрытом судебном заседании.</w:t>
      </w:r>
    </w:p>
    <w:p w:rsidR="00000000" w:rsidRDefault="00EB2682">
      <w:pPr>
        <w:jc w:val="both"/>
        <w:rPr>
          <w:color w:val="000000"/>
        </w:rPr>
      </w:pPr>
    </w:p>
    <w:p w:rsidR="00000000" w:rsidRDefault="00EB2682">
      <w:pPr>
        <w:jc w:val="both"/>
        <w:rPr>
          <w:color w:val="000000"/>
        </w:rPr>
      </w:pPr>
      <w:r>
        <w:rPr>
          <w:color w:val="000000"/>
        </w:rPr>
        <w:t>Руководствуясь статьей 10 Гражданского процессуального кодекса Р</w:t>
      </w:r>
      <w:r>
        <w:rPr>
          <w:color w:val="000000"/>
        </w:rPr>
        <w:t xml:space="preserve">Ф, </w:t>
      </w:r>
    </w:p>
    <w:p w:rsidR="00000000" w:rsidRDefault="00EB2682">
      <w:pPr>
        <w:jc w:val="both"/>
        <w:rPr>
          <w:color w:val="000000"/>
        </w:rPr>
      </w:pPr>
    </w:p>
    <w:p w:rsidR="00000000" w:rsidRDefault="00EB2682">
      <w:pPr>
        <w:jc w:val="center"/>
        <w:rPr>
          <w:color w:val="000000"/>
        </w:rPr>
      </w:pPr>
      <w:r>
        <w:rPr>
          <w:b/>
          <w:bCs/>
          <w:color w:val="000000"/>
        </w:rPr>
        <w:t>Прошу:</w:t>
      </w:r>
    </w:p>
    <w:p w:rsidR="00000000" w:rsidRDefault="00EB2682">
      <w:pPr>
        <w:jc w:val="center"/>
        <w:rPr>
          <w:color w:val="000000"/>
        </w:rPr>
      </w:pPr>
    </w:p>
    <w:p w:rsidR="00000000" w:rsidRDefault="00EB2682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Рассмотреть гражданское дело по иску _________ (ФИО истца) к _________ (ФИО ответчика) о _________ (указать предмет спора) в закрытом судебном заседании. </w:t>
      </w:r>
    </w:p>
    <w:p w:rsidR="00000000" w:rsidRDefault="00EB2682">
      <w:pPr>
        <w:jc w:val="both"/>
        <w:rPr>
          <w:color w:val="000000"/>
        </w:rPr>
      </w:pPr>
    </w:p>
    <w:p w:rsidR="00000000" w:rsidRDefault="00EB2682">
      <w:pPr>
        <w:jc w:val="both"/>
        <w:rPr>
          <w:color w:val="000000"/>
        </w:rPr>
      </w:pPr>
      <w:r>
        <w:rPr>
          <w:b/>
          <w:bCs/>
          <w:color w:val="000000"/>
        </w:rPr>
        <w:t>Перечень прилагаемых к заявлению документов:</w:t>
      </w:r>
    </w:p>
    <w:p w:rsidR="00000000" w:rsidRDefault="00EB2682">
      <w:pPr>
        <w:jc w:val="both"/>
        <w:rPr>
          <w:color w:val="000000"/>
        </w:rPr>
      </w:pPr>
    </w:p>
    <w:p w:rsidR="00000000" w:rsidRDefault="00EB2682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Документы, подтверждающие наличие основан</w:t>
      </w:r>
      <w:r>
        <w:rPr>
          <w:color w:val="000000"/>
        </w:rPr>
        <w:t xml:space="preserve">ий для закрытого судебного заседания </w:t>
      </w:r>
    </w:p>
    <w:p w:rsidR="00000000" w:rsidRDefault="00EB2682">
      <w:pPr>
        <w:ind w:left="360"/>
        <w:jc w:val="both"/>
        <w:rPr>
          <w:color w:val="000000"/>
        </w:rPr>
      </w:pPr>
    </w:p>
    <w:p w:rsidR="00000000" w:rsidRDefault="00EB2682">
      <w:pPr>
        <w:jc w:val="both"/>
        <w:rPr>
          <w:color w:val="000000"/>
        </w:rPr>
      </w:pPr>
    </w:p>
    <w:p w:rsidR="00000000" w:rsidRDefault="00EB2682">
      <w:pPr>
        <w:jc w:val="both"/>
        <w:rPr>
          <w:color w:val="000000"/>
        </w:rPr>
      </w:pPr>
      <w:bookmarkStart w:id="0" w:name="_GoBack"/>
      <w:bookmarkEnd w:id="0"/>
    </w:p>
    <w:p w:rsidR="00EB2682" w:rsidRDefault="00EB2682">
      <w:pPr>
        <w:jc w:val="both"/>
      </w:pPr>
      <w:r>
        <w:rPr>
          <w:color w:val="000000"/>
        </w:rPr>
        <w:t>Дата подачи заявления «___»_________ ____ г.</w:t>
      </w:r>
      <w:r>
        <w:rPr>
          <w:color w:val="000000"/>
        </w:rPr>
        <w:tab/>
      </w:r>
      <w:r>
        <w:rPr>
          <w:color w:val="000000"/>
        </w:rPr>
        <w:tab/>
        <w:t xml:space="preserve">                Подпись _______</w:t>
      </w:r>
    </w:p>
    <w:sectPr w:rsidR="00EB2682">
      <w:pgSz w:w="11906" w:h="16838"/>
      <w:pgMar w:top="1134" w:right="850" w:bottom="1785" w:left="1701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682" w:rsidRDefault="00EB2682">
      <w:r>
        <w:separator/>
      </w:r>
    </w:p>
  </w:endnote>
  <w:endnote w:type="continuationSeparator" w:id="0">
    <w:p w:rsidR="00EB2682" w:rsidRDefault="00EB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682" w:rsidRDefault="00EB2682">
      <w:r>
        <w:separator/>
      </w:r>
    </w:p>
  </w:footnote>
  <w:footnote w:type="continuationSeparator" w:id="0">
    <w:p w:rsidR="00EB2682" w:rsidRDefault="00EB2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F55"/>
    <w:rsid w:val="00BA7F55"/>
    <w:rsid w:val="00EB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8618B5E-C02F-48BF-B762-D15C0FA17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  <w:lang/>
    </w:rPr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styleId="a9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Заголовок: Задолженность по алиментам</vt:lpstr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Заголовок: Задолженность по алиментам</dc:title>
  <dc:subject/>
  <dc:creator>$</dc:creator>
  <cp:keywords/>
  <cp:lastModifiedBy>Пользователь</cp:lastModifiedBy>
  <cp:revision>2</cp:revision>
  <cp:lastPrinted>1601-01-01T00:00:00Z</cp:lastPrinted>
  <dcterms:created xsi:type="dcterms:W3CDTF">2019-10-18T19:31:00Z</dcterms:created>
  <dcterms:modified xsi:type="dcterms:W3CDTF">2019-10-18T19:31:00Z</dcterms:modified>
</cp:coreProperties>
</file>